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67B6" w14:textId="77777777" w:rsidR="007A5432" w:rsidRDefault="00C843CD" w:rsidP="007A5432">
      <w:pPr>
        <w:pStyle w:val="BodyText"/>
        <w:kinsoku w:val="0"/>
        <w:overflowPunct w:val="0"/>
        <w:spacing w:before="49" w:line="276" w:lineRule="auto"/>
        <w:ind w:left="1440" w:right="2788" w:firstLine="720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INSTRUCTIONS FOR </w:t>
      </w:r>
      <w:r w:rsidR="007A5432">
        <w:rPr>
          <w:b/>
          <w:bCs/>
          <w:sz w:val="28"/>
          <w:szCs w:val="28"/>
          <w:u w:val="none"/>
        </w:rPr>
        <w:t>ARIZONA</w:t>
      </w:r>
    </w:p>
    <w:p w14:paraId="64E97826" w14:textId="77777777" w:rsidR="00C843CD" w:rsidRPr="007A5432" w:rsidRDefault="007A5432" w:rsidP="007A5432">
      <w:pPr>
        <w:pStyle w:val="BodyText"/>
        <w:kinsoku w:val="0"/>
        <w:overflowPunct w:val="0"/>
        <w:spacing w:before="49" w:line="276" w:lineRule="auto"/>
        <w:ind w:left="2160" w:right="2788" w:firstLine="72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</w:t>
      </w:r>
      <w:r w:rsidR="00C843CD">
        <w:rPr>
          <w:b/>
          <w:bCs/>
          <w:sz w:val="28"/>
          <w:szCs w:val="28"/>
          <w:u w:val="none"/>
        </w:rPr>
        <w:t>GENERAL</w:t>
      </w:r>
      <w:r>
        <w:rPr>
          <w:b/>
          <w:bCs/>
          <w:sz w:val="28"/>
          <w:szCs w:val="28"/>
          <w:u w:val="none"/>
        </w:rPr>
        <w:t xml:space="preserve"> </w:t>
      </w:r>
      <w:r w:rsidR="00C843CD">
        <w:rPr>
          <w:b/>
          <w:bCs/>
          <w:sz w:val="28"/>
          <w:szCs w:val="28"/>
          <w:u w:val="none"/>
        </w:rPr>
        <w:t>POWER OF</w:t>
      </w:r>
      <w:r>
        <w:rPr>
          <w:b/>
          <w:bCs/>
          <w:spacing w:val="-16"/>
          <w:sz w:val="28"/>
          <w:szCs w:val="28"/>
          <w:u w:val="none"/>
        </w:rPr>
        <w:t xml:space="preserve"> </w:t>
      </w:r>
      <w:r w:rsidR="00C843CD">
        <w:rPr>
          <w:b/>
          <w:bCs/>
          <w:sz w:val="28"/>
          <w:szCs w:val="28"/>
          <w:u w:val="none"/>
        </w:rPr>
        <w:t>ATTORNEY</w:t>
      </w:r>
    </w:p>
    <w:p w14:paraId="6BB32B22" w14:textId="77777777" w:rsidR="00C843CD" w:rsidRDefault="00C843CD">
      <w:pPr>
        <w:pStyle w:val="BodyText"/>
        <w:kinsoku w:val="0"/>
        <w:overflowPunct w:val="0"/>
        <w:spacing w:before="7"/>
        <w:ind w:left="0"/>
        <w:rPr>
          <w:b/>
          <w:bCs/>
          <w:sz w:val="25"/>
          <w:szCs w:val="25"/>
          <w:u w:val="none"/>
        </w:rPr>
      </w:pPr>
    </w:p>
    <w:p w14:paraId="538AB5AE" w14:textId="77777777" w:rsidR="00C843CD" w:rsidRDefault="00C843CD">
      <w:pPr>
        <w:pStyle w:val="BodyText"/>
        <w:kinsoku w:val="0"/>
        <w:overflowPunct w:val="0"/>
        <w:spacing w:line="276" w:lineRule="auto"/>
        <w:ind w:left="118" w:right="116" w:firstLine="1"/>
        <w:jc w:val="both"/>
        <w:rPr>
          <w:u w:val="none"/>
        </w:rPr>
      </w:pPr>
      <w:r>
        <w:rPr>
          <w:u w:val="none"/>
        </w:rPr>
        <w:t>A person (Principal) signs a Power of Attorney in front of a notary to give a trusted and willing person (Attorney-in-Fact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u w:val="none"/>
        </w:rPr>
        <w:t>Agent)</w:t>
      </w:r>
      <w:r>
        <w:rPr>
          <w:spacing w:val="11"/>
          <w:u w:val="none"/>
        </w:rPr>
        <w:t xml:space="preserve"> </w:t>
      </w:r>
      <w:r>
        <w:rPr>
          <w:u w:val="none"/>
        </w:rPr>
        <w:t>authority</w:t>
      </w:r>
      <w:r>
        <w:rPr>
          <w:spacing w:val="9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act</w:t>
      </w:r>
      <w:r>
        <w:rPr>
          <w:spacing w:val="10"/>
          <w:u w:val="none"/>
        </w:rPr>
        <w:t xml:space="preserve"> </w:t>
      </w:r>
      <w:r>
        <w:rPr>
          <w:u w:val="none"/>
        </w:rPr>
        <w:t>in</w:t>
      </w:r>
      <w:r>
        <w:rPr>
          <w:spacing w:val="10"/>
          <w:u w:val="none"/>
        </w:rPr>
        <w:t xml:space="preserve"> </w:t>
      </w:r>
      <w:r>
        <w:rPr>
          <w:u w:val="none"/>
        </w:rPr>
        <w:t>place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proofErr w:type="gramStart"/>
      <w:r>
        <w:rPr>
          <w:u w:val="none"/>
        </w:rPr>
        <w:t>Principal</w:t>
      </w:r>
      <w:proofErr w:type="gramEnd"/>
      <w:r>
        <w:rPr>
          <w:u w:val="none"/>
        </w:rPr>
        <w:t>.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i/>
          <w:iCs/>
          <w:u w:val="none"/>
        </w:rPr>
        <w:t>Regular</w:t>
      </w:r>
      <w:r>
        <w:rPr>
          <w:i/>
          <w:iCs/>
          <w:spacing w:val="14"/>
          <w:u w:val="none"/>
        </w:rPr>
        <w:t xml:space="preserve"> </w:t>
      </w:r>
      <w:r>
        <w:rPr>
          <w:u w:val="none"/>
        </w:rPr>
        <w:t>Power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u w:val="none"/>
        </w:rPr>
        <w:t>Attorney</w:t>
      </w:r>
      <w:r>
        <w:rPr>
          <w:spacing w:val="9"/>
          <w:u w:val="none"/>
        </w:rPr>
        <w:t xml:space="preserve"> </w:t>
      </w:r>
      <w:r>
        <w:rPr>
          <w:u w:val="none"/>
        </w:rPr>
        <w:t>has</w:t>
      </w:r>
      <w:r>
        <w:rPr>
          <w:spacing w:val="14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u w:val="none"/>
        </w:rPr>
        <w:t>beginning</w:t>
      </w:r>
      <w:r>
        <w:rPr>
          <w:spacing w:val="13"/>
          <w:u w:val="none"/>
        </w:rPr>
        <w:t xml:space="preserve"> </w:t>
      </w:r>
      <w:r>
        <w:rPr>
          <w:u w:val="none"/>
        </w:rPr>
        <w:t>(effective)</w:t>
      </w:r>
      <w:r>
        <w:rPr>
          <w:spacing w:val="11"/>
          <w:u w:val="none"/>
        </w:rPr>
        <w:t xml:space="preserve"> </w:t>
      </w:r>
      <w:proofErr w:type="gramStart"/>
      <w:r>
        <w:rPr>
          <w:u w:val="none"/>
        </w:rPr>
        <w:t>date,</w:t>
      </w:r>
      <w:r>
        <w:rPr>
          <w:spacing w:val="10"/>
          <w:u w:val="none"/>
        </w:rPr>
        <w:t xml:space="preserve"> </w:t>
      </w:r>
      <w:r>
        <w:rPr>
          <w:u w:val="none"/>
        </w:rPr>
        <w:t>and</w:t>
      </w:r>
      <w:proofErr w:type="gramEnd"/>
      <w:r>
        <w:rPr>
          <w:spacing w:val="10"/>
          <w:u w:val="none"/>
        </w:rPr>
        <w:t xml:space="preserve"> </w:t>
      </w:r>
      <w:r>
        <w:rPr>
          <w:u w:val="none"/>
        </w:rPr>
        <w:t>ends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 xml:space="preserve">either on the end date or when the Principal revokes it. A </w:t>
      </w:r>
      <w:r>
        <w:rPr>
          <w:i/>
          <w:iCs/>
          <w:u w:val="none"/>
        </w:rPr>
        <w:t xml:space="preserve">Durable </w:t>
      </w:r>
      <w:r>
        <w:rPr>
          <w:u w:val="none"/>
        </w:rPr>
        <w:t>Power of Attorney has no specified end date and ends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on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death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proofErr w:type="gramStart"/>
      <w:r>
        <w:rPr>
          <w:u w:val="none"/>
        </w:rPr>
        <w:t>Principal</w:t>
      </w:r>
      <w:proofErr w:type="gramEnd"/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u w:val="none"/>
        </w:rPr>
        <w:t>upon</w:t>
      </w:r>
      <w:r>
        <w:rPr>
          <w:spacing w:val="8"/>
          <w:u w:val="none"/>
        </w:rPr>
        <w:t xml:space="preserve"> </w:t>
      </w:r>
      <w:r>
        <w:rPr>
          <w:u w:val="none"/>
        </w:rPr>
        <w:t>revocation</w:t>
      </w:r>
      <w:r>
        <w:rPr>
          <w:spacing w:val="8"/>
          <w:u w:val="none"/>
        </w:rPr>
        <w:t xml:space="preserve"> </w:t>
      </w:r>
      <w:r>
        <w:rPr>
          <w:u w:val="none"/>
        </w:rPr>
        <w:t>by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Principal.</w:t>
      </w:r>
      <w:r>
        <w:rPr>
          <w:spacing w:val="8"/>
          <w:u w:val="none"/>
        </w:rPr>
        <w:t xml:space="preserve"> </w:t>
      </w:r>
      <w:r>
        <w:rPr>
          <w:u w:val="none"/>
        </w:rPr>
        <w:t>Also,</w:t>
      </w:r>
      <w:r>
        <w:rPr>
          <w:spacing w:val="8"/>
          <w:u w:val="none"/>
        </w:rPr>
        <w:t xml:space="preserve"> </w:t>
      </w:r>
      <w:r>
        <w:rPr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Durable</w:t>
      </w:r>
      <w:r>
        <w:rPr>
          <w:spacing w:val="8"/>
          <w:u w:val="none"/>
        </w:rPr>
        <w:t xml:space="preserve"> </w:t>
      </w:r>
      <w:r>
        <w:rPr>
          <w:u w:val="none"/>
        </w:rPr>
        <w:t>Power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u w:val="none"/>
        </w:rPr>
        <w:t>Attorney,</w:t>
      </w:r>
      <w:r>
        <w:rPr>
          <w:spacing w:val="8"/>
          <w:u w:val="none"/>
        </w:rPr>
        <w:t xml:space="preserve"> </w:t>
      </w:r>
      <w:r>
        <w:rPr>
          <w:i/>
          <w:iCs/>
          <w:u w:val="none"/>
        </w:rPr>
        <w:t>if</w:t>
      </w:r>
      <w:r>
        <w:rPr>
          <w:i/>
          <w:iCs/>
          <w:spacing w:val="8"/>
          <w:u w:val="none"/>
        </w:rPr>
        <w:t xml:space="preserve"> </w:t>
      </w:r>
      <w:r>
        <w:rPr>
          <w:i/>
          <w:iCs/>
          <w:u w:val="none"/>
        </w:rPr>
        <w:t>the</w:t>
      </w:r>
      <w:r>
        <w:rPr>
          <w:i/>
          <w:iCs/>
          <w:spacing w:val="8"/>
          <w:u w:val="none"/>
        </w:rPr>
        <w:t xml:space="preserve"> </w:t>
      </w:r>
      <w:proofErr w:type="gramStart"/>
      <w:r>
        <w:rPr>
          <w:i/>
          <w:iCs/>
          <w:u w:val="none"/>
        </w:rPr>
        <w:t>Principal</w:t>
      </w:r>
      <w:proofErr w:type="gramEnd"/>
      <w:r>
        <w:rPr>
          <w:i/>
          <w:iCs/>
          <w:w w:val="99"/>
          <w:u w:val="none"/>
        </w:rPr>
        <w:t xml:space="preserve"> </w:t>
      </w:r>
      <w:r>
        <w:rPr>
          <w:i/>
          <w:iCs/>
          <w:u w:val="none"/>
        </w:rPr>
        <w:t>becomes disabled or incapacitated, the Attorney-in-Fact may continue acting as such despite the disability, incapacity</w:t>
      </w:r>
      <w:r>
        <w:rPr>
          <w:i/>
          <w:iCs/>
          <w:spacing w:val="26"/>
          <w:u w:val="none"/>
        </w:rPr>
        <w:t xml:space="preserve"> </w:t>
      </w:r>
      <w:r>
        <w:rPr>
          <w:i/>
          <w:iCs/>
          <w:u w:val="none"/>
        </w:rPr>
        <w:t>or</w:t>
      </w:r>
      <w:r>
        <w:rPr>
          <w:i/>
          <w:iCs/>
          <w:spacing w:val="-1"/>
          <w:w w:val="99"/>
          <w:u w:val="none"/>
        </w:rPr>
        <w:t xml:space="preserve"> </w:t>
      </w:r>
      <w:r>
        <w:rPr>
          <w:i/>
          <w:iCs/>
          <w:u w:val="none"/>
        </w:rPr>
        <w:t>the expiration</w:t>
      </w:r>
      <w:r>
        <w:rPr>
          <w:i/>
          <w:iCs/>
          <w:spacing w:val="-10"/>
          <w:u w:val="none"/>
        </w:rPr>
        <w:t xml:space="preserve"> </w:t>
      </w:r>
      <w:r>
        <w:rPr>
          <w:i/>
          <w:iCs/>
          <w:u w:val="none"/>
        </w:rPr>
        <w:t>date</w:t>
      </w:r>
      <w:r>
        <w:rPr>
          <w:u w:val="none"/>
        </w:rPr>
        <w:t>.</w:t>
      </w:r>
    </w:p>
    <w:p w14:paraId="0B68B7A5" w14:textId="77777777" w:rsidR="00C843CD" w:rsidRDefault="00C843CD">
      <w:pPr>
        <w:pStyle w:val="BodyText"/>
        <w:kinsoku w:val="0"/>
        <w:overflowPunct w:val="0"/>
        <w:spacing w:before="9"/>
        <w:ind w:left="0"/>
        <w:rPr>
          <w:sz w:val="25"/>
          <w:szCs w:val="25"/>
          <w:u w:val="none"/>
        </w:rPr>
      </w:pPr>
    </w:p>
    <w:p w14:paraId="4B59E9D7" w14:textId="77777777" w:rsidR="00C843CD" w:rsidRDefault="00C843CD">
      <w:pPr>
        <w:pStyle w:val="BodyText"/>
        <w:kinsoku w:val="0"/>
        <w:overflowPunct w:val="0"/>
        <w:ind w:left="120" w:right="2788"/>
        <w:rPr>
          <w:u w:val="none"/>
        </w:rPr>
      </w:pPr>
      <w:proofErr w:type="gramStart"/>
      <w:r>
        <w:rPr>
          <w:u w:val="none"/>
        </w:rPr>
        <w:t>A  Power</w:t>
      </w:r>
      <w:proofErr w:type="gramEnd"/>
      <w:r>
        <w:rPr>
          <w:u w:val="none"/>
        </w:rPr>
        <w:t xml:space="preserve"> of Attorney must be</w:t>
      </w:r>
      <w:r>
        <w:rPr>
          <w:spacing w:val="-18"/>
          <w:u w:val="none"/>
        </w:rPr>
        <w:t xml:space="preserve"> </w:t>
      </w:r>
      <w:r>
        <w:rPr>
          <w:u w:val="none"/>
        </w:rPr>
        <w:t>notarized.</w:t>
      </w:r>
    </w:p>
    <w:p w14:paraId="536CC016" w14:textId="77777777" w:rsidR="00C843CD" w:rsidRDefault="00C843CD">
      <w:pPr>
        <w:pStyle w:val="BodyText"/>
        <w:kinsoku w:val="0"/>
        <w:overflowPunct w:val="0"/>
        <w:spacing w:before="10"/>
        <w:ind w:left="0"/>
        <w:rPr>
          <w:sz w:val="25"/>
          <w:szCs w:val="25"/>
          <w:u w:val="none"/>
        </w:rPr>
      </w:pPr>
    </w:p>
    <w:p w14:paraId="0E11E3D0" w14:textId="77777777" w:rsidR="00C843CD" w:rsidRDefault="00C843CD">
      <w:pPr>
        <w:pStyle w:val="BodyText"/>
        <w:kinsoku w:val="0"/>
        <w:overflowPunct w:val="0"/>
        <w:spacing w:line="278" w:lineRule="auto"/>
        <w:ind w:left="839" w:right="121"/>
        <w:rPr>
          <w:u w:val="none"/>
        </w:rPr>
      </w:pPr>
      <w:r>
        <w:rPr>
          <w:u w:val="none"/>
        </w:rPr>
        <w:t>This packet provides a General Power of Attorney form that asks you to choose either a regular or durable</w:t>
      </w:r>
      <w:r>
        <w:rPr>
          <w:spacing w:val="31"/>
          <w:u w:val="none"/>
        </w:rPr>
        <w:t xml:space="preserve"> </w:t>
      </w:r>
      <w:r>
        <w:rPr>
          <w:u w:val="none"/>
        </w:rPr>
        <w:t>Power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Attorney.</w:t>
      </w:r>
    </w:p>
    <w:p w14:paraId="5F5D518A" w14:textId="77777777" w:rsidR="00C843CD" w:rsidRDefault="00C843CD">
      <w:pPr>
        <w:pStyle w:val="BodyText"/>
        <w:kinsoku w:val="0"/>
        <w:overflowPunct w:val="0"/>
        <w:spacing w:before="10"/>
        <w:ind w:left="0"/>
        <w:rPr>
          <w:sz w:val="24"/>
          <w:szCs w:val="24"/>
          <w:u w:val="none"/>
        </w:rPr>
      </w:pPr>
    </w:p>
    <w:p w14:paraId="1A0E1711" w14:textId="77777777" w:rsidR="00C843CD" w:rsidRDefault="00C843CD">
      <w:pPr>
        <w:pStyle w:val="BodyText"/>
        <w:tabs>
          <w:tab w:val="left" w:pos="1559"/>
        </w:tabs>
        <w:kinsoku w:val="0"/>
        <w:overflowPunct w:val="0"/>
        <w:spacing w:line="278" w:lineRule="auto"/>
        <w:ind w:left="1559" w:right="420" w:hanging="1440"/>
        <w:rPr>
          <w:u w:val="none"/>
        </w:rPr>
      </w:pPr>
      <w:r>
        <w:rPr>
          <w:b/>
          <w:bCs/>
          <w:u w:val="none"/>
        </w:rPr>
        <w:t>STEP</w:t>
      </w:r>
      <w:r>
        <w:rPr>
          <w:b/>
          <w:bCs/>
          <w:spacing w:val="-5"/>
          <w:u w:val="none"/>
        </w:rPr>
        <w:t xml:space="preserve"> </w:t>
      </w:r>
      <w:r>
        <w:rPr>
          <w:b/>
          <w:bCs/>
          <w:u w:val="none"/>
        </w:rPr>
        <w:t>1</w:t>
      </w:r>
      <w:r>
        <w:rPr>
          <w:u w:val="none"/>
        </w:rPr>
        <w:t>:</w:t>
      </w:r>
      <w:r>
        <w:rPr>
          <w:u w:val="none"/>
        </w:rPr>
        <w:tab/>
      </w:r>
      <w:r>
        <w:rPr>
          <w:b/>
          <w:bCs/>
          <w:u w:val="none"/>
        </w:rPr>
        <w:t>OBTAIN</w:t>
      </w:r>
      <w:r>
        <w:rPr>
          <w:b/>
          <w:bCs/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General</w:t>
      </w:r>
      <w:r>
        <w:rPr>
          <w:spacing w:val="-2"/>
          <w:u w:val="none"/>
        </w:rPr>
        <w:t xml:space="preserve"> </w:t>
      </w:r>
      <w:r>
        <w:rPr>
          <w:u w:val="none"/>
        </w:rPr>
        <w:t>Power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Attorney</w:t>
      </w:r>
      <w:r>
        <w:rPr>
          <w:spacing w:val="-8"/>
          <w:u w:val="none"/>
        </w:rPr>
        <w:t xml:space="preserve"> </w:t>
      </w:r>
      <w:r>
        <w:rPr>
          <w:u w:val="none"/>
        </w:rPr>
        <w:t>packet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Maricopa</w:t>
      </w:r>
      <w:r>
        <w:rPr>
          <w:spacing w:val="-4"/>
          <w:u w:val="none"/>
        </w:rPr>
        <w:t xml:space="preserve"> </w:t>
      </w:r>
      <w:r>
        <w:rPr>
          <w:u w:val="none"/>
        </w:rPr>
        <w:t>County</w:t>
      </w:r>
      <w:r>
        <w:rPr>
          <w:spacing w:val="-5"/>
          <w:u w:val="none"/>
        </w:rPr>
        <w:t xml:space="preserve"> </w:t>
      </w:r>
      <w:r>
        <w:rPr>
          <w:u w:val="none"/>
        </w:rPr>
        <w:t>Superior</w:t>
      </w:r>
      <w:r>
        <w:rPr>
          <w:spacing w:val="-1"/>
          <w:u w:val="none"/>
        </w:rPr>
        <w:t xml:space="preserve"> </w:t>
      </w:r>
      <w:r>
        <w:rPr>
          <w:u w:val="none"/>
        </w:rPr>
        <w:t>Court</w:t>
      </w:r>
      <w:r>
        <w:rPr>
          <w:spacing w:val="-4"/>
          <w:u w:val="none"/>
        </w:rPr>
        <w:t xml:space="preserve"> </w:t>
      </w:r>
      <w:r>
        <w:rPr>
          <w:u w:val="none"/>
        </w:rPr>
        <w:t>“forms”</w:t>
      </w:r>
      <w:r>
        <w:rPr>
          <w:spacing w:val="-3"/>
          <w:u w:val="none"/>
        </w:rPr>
        <w:t xml:space="preserve"> </w:t>
      </w:r>
      <w:r>
        <w:rPr>
          <w:u w:val="none"/>
        </w:rPr>
        <w:t>website</w:t>
      </w:r>
      <w:r>
        <w:rPr>
          <w:w w:val="99"/>
          <w:u w:val="none"/>
        </w:rPr>
        <w:t xml:space="preserve"> </w:t>
      </w:r>
      <w:r>
        <w:rPr>
          <w:u w:val="none"/>
        </w:rPr>
        <w:t>or at one of the Self Service Centers located in the</w:t>
      </w:r>
      <w:r>
        <w:rPr>
          <w:spacing w:val="-25"/>
          <w:u w:val="none"/>
        </w:rPr>
        <w:t xml:space="preserve"> </w:t>
      </w:r>
      <w:r>
        <w:rPr>
          <w:u w:val="none"/>
        </w:rPr>
        <w:t>valley.</w:t>
      </w:r>
    </w:p>
    <w:p w14:paraId="2997AB4A" w14:textId="77777777" w:rsidR="00C843CD" w:rsidRDefault="00C843CD">
      <w:pPr>
        <w:pStyle w:val="BodyText"/>
        <w:kinsoku w:val="0"/>
        <w:overflowPunct w:val="0"/>
        <w:spacing w:before="2"/>
        <w:ind w:left="0"/>
        <w:rPr>
          <w:sz w:val="26"/>
          <w:szCs w:val="26"/>
          <w:u w:val="none"/>
        </w:rPr>
      </w:pPr>
    </w:p>
    <w:p w14:paraId="3A92EDA1" w14:textId="77777777" w:rsidR="00C843CD" w:rsidRDefault="00C843CD">
      <w:pPr>
        <w:pStyle w:val="Heading1"/>
        <w:tabs>
          <w:tab w:val="left" w:pos="6150"/>
        </w:tabs>
        <w:kinsoku w:val="0"/>
        <w:overflowPunct w:val="0"/>
        <w:ind w:left="1830" w:right="121"/>
        <w:rPr>
          <w:b w:val="0"/>
          <w:bCs w:val="0"/>
        </w:rPr>
      </w:pPr>
      <w:bookmarkStart w:id="0" w:name="Downtown_Phoenix________________________"/>
      <w:bookmarkEnd w:id="0"/>
      <w:r>
        <w:t>Downtown</w:t>
      </w:r>
      <w:r>
        <w:rPr>
          <w:spacing w:val="-9"/>
        </w:rPr>
        <w:t xml:space="preserve"> </w:t>
      </w:r>
      <w:r>
        <w:t>Phoenix</w:t>
      </w:r>
      <w:r>
        <w:tab/>
        <w:t>Northeast Court</w:t>
      </w:r>
      <w:r>
        <w:rPr>
          <w:spacing w:val="-10"/>
        </w:rPr>
        <w:t xml:space="preserve"> </w:t>
      </w:r>
      <w:r>
        <w:t>Facility</w:t>
      </w:r>
    </w:p>
    <w:p w14:paraId="31B318B9" w14:textId="77777777" w:rsidR="00C843CD" w:rsidRDefault="00C843CD">
      <w:pPr>
        <w:pStyle w:val="BodyText"/>
        <w:tabs>
          <w:tab w:val="left" w:pos="6150"/>
        </w:tabs>
        <w:kinsoku w:val="0"/>
        <w:overflowPunct w:val="0"/>
        <w:spacing w:before="14"/>
        <w:ind w:left="1830" w:right="2788"/>
        <w:rPr>
          <w:u w:val="none"/>
        </w:rPr>
      </w:pPr>
      <w:bookmarkStart w:id="1" w:name="101_W._Jefferson_St._18380_North_40th_St"/>
      <w:bookmarkEnd w:id="1"/>
      <w:r>
        <w:rPr>
          <w:u w:val="none"/>
        </w:rPr>
        <w:t xml:space="preserve">101 </w:t>
      </w:r>
      <w:r>
        <w:rPr>
          <w:spacing w:val="4"/>
          <w:u w:val="none"/>
        </w:rPr>
        <w:t xml:space="preserve">W. </w:t>
      </w:r>
      <w:r>
        <w:rPr>
          <w:u w:val="none"/>
        </w:rPr>
        <w:t>Jefferson</w:t>
      </w:r>
      <w:r>
        <w:rPr>
          <w:spacing w:val="-22"/>
          <w:u w:val="none"/>
        </w:rPr>
        <w:t xml:space="preserve"> </w:t>
      </w:r>
      <w:r>
        <w:rPr>
          <w:u w:val="none"/>
        </w:rPr>
        <w:t>St.</w:t>
      </w:r>
      <w:r>
        <w:rPr>
          <w:u w:val="none"/>
        </w:rPr>
        <w:tab/>
        <w:t>18380 North 40</w:t>
      </w:r>
      <w:proofErr w:type="spellStart"/>
      <w:r>
        <w:rPr>
          <w:position w:val="10"/>
          <w:sz w:val="13"/>
          <w:szCs w:val="13"/>
          <w:u w:val="none"/>
        </w:rPr>
        <w:t>th</w:t>
      </w:r>
      <w:proofErr w:type="spellEnd"/>
      <w:r>
        <w:rPr>
          <w:spacing w:val="7"/>
          <w:position w:val="10"/>
          <w:sz w:val="13"/>
          <w:szCs w:val="13"/>
          <w:u w:val="none"/>
        </w:rPr>
        <w:t xml:space="preserve"> </w:t>
      </w:r>
      <w:r>
        <w:rPr>
          <w:u w:val="none"/>
        </w:rPr>
        <w:t>Street</w:t>
      </w:r>
    </w:p>
    <w:p w14:paraId="3EC845E0" w14:textId="77777777" w:rsidR="00C843CD" w:rsidRDefault="00C843CD">
      <w:pPr>
        <w:pStyle w:val="BodyText"/>
        <w:tabs>
          <w:tab w:val="left" w:pos="6151"/>
        </w:tabs>
        <w:kinsoku w:val="0"/>
        <w:overflowPunct w:val="0"/>
        <w:spacing w:before="51"/>
        <w:ind w:left="1831" w:right="121"/>
        <w:rPr>
          <w:u w:val="none"/>
        </w:rPr>
      </w:pPr>
      <w:bookmarkStart w:id="2" w:name="Phoenix,_AZ_85003___Phoenix,_Arizona_850"/>
      <w:bookmarkEnd w:id="2"/>
      <w:r>
        <w:rPr>
          <w:u w:val="none"/>
        </w:rPr>
        <w:t>Phoenix, AZ</w:t>
      </w:r>
      <w:r>
        <w:rPr>
          <w:spacing w:val="-6"/>
          <w:u w:val="none"/>
        </w:rPr>
        <w:t xml:space="preserve"> </w:t>
      </w:r>
      <w:r>
        <w:rPr>
          <w:u w:val="none"/>
        </w:rPr>
        <w:t>85003</w:t>
      </w:r>
      <w:r>
        <w:rPr>
          <w:u w:val="none"/>
        </w:rPr>
        <w:tab/>
        <w:t>Phoenix, Arizona</w:t>
      </w:r>
      <w:r>
        <w:rPr>
          <w:spacing w:val="-11"/>
          <w:u w:val="none"/>
        </w:rPr>
        <w:t xml:space="preserve"> </w:t>
      </w:r>
      <w:r>
        <w:rPr>
          <w:u w:val="none"/>
        </w:rPr>
        <w:t>85032</w:t>
      </w:r>
    </w:p>
    <w:p w14:paraId="242D85F5" w14:textId="77777777" w:rsidR="00C843CD" w:rsidRDefault="00C843CD">
      <w:pPr>
        <w:pStyle w:val="BodyText"/>
        <w:kinsoku w:val="0"/>
        <w:overflowPunct w:val="0"/>
        <w:spacing w:before="7"/>
        <w:ind w:left="0"/>
        <w:rPr>
          <w:sz w:val="28"/>
          <w:szCs w:val="28"/>
          <w:u w:val="none"/>
        </w:rPr>
      </w:pPr>
    </w:p>
    <w:p w14:paraId="0178CAD8" w14:textId="77777777" w:rsidR="00C843CD" w:rsidRDefault="00C843CD">
      <w:pPr>
        <w:pStyle w:val="Heading1"/>
        <w:tabs>
          <w:tab w:val="left" w:pos="6150"/>
        </w:tabs>
        <w:kinsoku w:val="0"/>
        <w:overflowPunct w:val="0"/>
        <w:ind w:left="1831" w:right="121"/>
        <w:rPr>
          <w:b w:val="0"/>
          <w:bCs w:val="0"/>
        </w:rPr>
      </w:pPr>
      <w:bookmarkStart w:id="3" w:name="Northwest_Court_Facility__Southeast_Cour"/>
      <w:bookmarkEnd w:id="3"/>
      <w:r>
        <w:t>Northwest Court</w:t>
      </w:r>
      <w:r>
        <w:rPr>
          <w:spacing w:val="-12"/>
        </w:rPr>
        <w:t xml:space="preserve"> </w:t>
      </w:r>
      <w:r>
        <w:t>Facility</w:t>
      </w:r>
      <w:r>
        <w:tab/>
        <w:t>Southeast Court</w:t>
      </w:r>
      <w:r>
        <w:rPr>
          <w:spacing w:val="-13"/>
        </w:rPr>
        <w:t xml:space="preserve"> </w:t>
      </w:r>
      <w:r>
        <w:t>Facility</w:t>
      </w:r>
    </w:p>
    <w:p w14:paraId="120A74D9" w14:textId="77777777" w:rsidR="00C843CD" w:rsidRDefault="00C843CD">
      <w:pPr>
        <w:pStyle w:val="BodyText"/>
        <w:tabs>
          <w:tab w:val="left" w:pos="6167"/>
        </w:tabs>
        <w:kinsoku w:val="0"/>
        <w:overflowPunct w:val="0"/>
        <w:spacing w:before="15"/>
        <w:ind w:left="1847" w:right="121"/>
        <w:rPr>
          <w:u w:val="none"/>
        </w:rPr>
      </w:pPr>
      <w:r>
        <w:rPr>
          <w:u w:val="none"/>
        </w:rPr>
        <w:t>14264 West Tierra Buena</w:t>
      </w:r>
      <w:r>
        <w:rPr>
          <w:spacing w:val="-13"/>
          <w:u w:val="none"/>
        </w:rPr>
        <w:t xml:space="preserve"> </w:t>
      </w:r>
      <w:r>
        <w:rPr>
          <w:u w:val="none"/>
        </w:rPr>
        <w:t>Lane</w:t>
      </w:r>
      <w:r>
        <w:rPr>
          <w:u w:val="none"/>
        </w:rPr>
        <w:tab/>
        <w:t>222 East Javelina</w:t>
      </w:r>
      <w:r>
        <w:rPr>
          <w:spacing w:val="-5"/>
          <w:u w:val="none"/>
        </w:rPr>
        <w:t xml:space="preserve"> </w:t>
      </w:r>
      <w:r>
        <w:rPr>
          <w:u w:val="none"/>
        </w:rPr>
        <w:t>Avenue</w:t>
      </w:r>
    </w:p>
    <w:p w14:paraId="36315B09" w14:textId="77777777" w:rsidR="00C843CD" w:rsidRDefault="00C843CD">
      <w:pPr>
        <w:pStyle w:val="BodyText"/>
        <w:tabs>
          <w:tab w:val="left" w:pos="6152"/>
        </w:tabs>
        <w:kinsoku w:val="0"/>
        <w:overflowPunct w:val="0"/>
        <w:spacing w:before="34"/>
        <w:ind w:left="1830" w:right="121"/>
        <w:rPr>
          <w:u w:val="none"/>
        </w:rPr>
      </w:pPr>
      <w:r>
        <w:rPr>
          <w:u w:val="none"/>
        </w:rPr>
        <w:t>Surprise, Arizona</w:t>
      </w:r>
      <w:r>
        <w:rPr>
          <w:spacing w:val="42"/>
          <w:u w:val="none"/>
        </w:rPr>
        <w:t xml:space="preserve"> </w:t>
      </w:r>
      <w:r>
        <w:rPr>
          <w:u w:val="none"/>
        </w:rPr>
        <w:t>85374</w:t>
      </w:r>
      <w:r>
        <w:rPr>
          <w:u w:val="none"/>
        </w:rPr>
        <w:tab/>
        <w:t>Mesa, Arizona</w:t>
      </w:r>
      <w:r>
        <w:rPr>
          <w:spacing w:val="-10"/>
          <w:u w:val="none"/>
        </w:rPr>
        <w:t xml:space="preserve"> </w:t>
      </w:r>
      <w:r>
        <w:rPr>
          <w:u w:val="none"/>
        </w:rPr>
        <w:t>85210-6201</w:t>
      </w:r>
    </w:p>
    <w:p w14:paraId="1E7E4213" w14:textId="77777777" w:rsidR="00C843CD" w:rsidRDefault="00C843CD">
      <w:pPr>
        <w:pStyle w:val="BodyText"/>
        <w:kinsoku w:val="0"/>
        <w:overflowPunct w:val="0"/>
        <w:spacing w:before="11"/>
        <w:ind w:left="0"/>
        <w:rPr>
          <w:sz w:val="26"/>
          <w:szCs w:val="26"/>
          <w:u w:val="none"/>
        </w:rPr>
      </w:pPr>
    </w:p>
    <w:p w14:paraId="6CB98DF2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ind w:right="2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General Power of Attorney FAQs 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Instructions</w:t>
      </w:r>
    </w:p>
    <w:p w14:paraId="25875BDA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spacing w:before="48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one General Power of Attorney that best fits your situation (Regular or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Durable)</w:t>
      </w:r>
    </w:p>
    <w:p w14:paraId="54DB7311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spacing w:before="48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General Power of Attorney Form that best fits your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situation</w:t>
      </w:r>
    </w:p>
    <w:p w14:paraId="01DA27D9" w14:textId="77777777" w:rsidR="00C843CD" w:rsidRDefault="00C843CD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14:paraId="29376D0D" w14:textId="77777777" w:rsidR="00C843CD" w:rsidRDefault="00C843CD">
      <w:pPr>
        <w:pStyle w:val="BodyText"/>
        <w:tabs>
          <w:tab w:val="left" w:pos="1560"/>
        </w:tabs>
        <w:kinsoku w:val="0"/>
        <w:overflowPunct w:val="0"/>
        <w:spacing w:line="278" w:lineRule="auto"/>
        <w:ind w:left="1560" w:right="121" w:hanging="1440"/>
        <w:rPr>
          <w:u w:val="none"/>
        </w:rPr>
      </w:pPr>
      <w:r>
        <w:rPr>
          <w:b/>
          <w:bCs/>
          <w:u w:val="none"/>
        </w:rPr>
        <w:t>STEP</w:t>
      </w:r>
      <w:r>
        <w:rPr>
          <w:b/>
          <w:bCs/>
          <w:spacing w:val="-5"/>
          <w:u w:val="none"/>
        </w:rPr>
        <w:t xml:space="preserve"> </w:t>
      </w:r>
      <w:r>
        <w:rPr>
          <w:b/>
          <w:bCs/>
          <w:u w:val="none"/>
        </w:rPr>
        <w:t>2:</w:t>
      </w:r>
      <w:r>
        <w:rPr>
          <w:b/>
          <w:bCs/>
          <w:u w:val="none"/>
        </w:rPr>
        <w:tab/>
        <w:t>TAKE</w:t>
      </w:r>
      <w:r>
        <w:rPr>
          <w:b/>
          <w:bCs/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following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u w:val="none"/>
        </w:rPr>
        <w:t>Notary</w:t>
      </w:r>
      <w:r>
        <w:rPr>
          <w:spacing w:val="14"/>
          <w:u w:val="none"/>
        </w:rPr>
        <w:t xml:space="preserve"> </w:t>
      </w:r>
      <w:r>
        <w:rPr>
          <w:u w:val="none"/>
        </w:rPr>
        <w:t>Public.</w:t>
      </w:r>
      <w:r>
        <w:rPr>
          <w:spacing w:val="15"/>
          <w:u w:val="none"/>
        </w:rPr>
        <w:t xml:space="preserve"> </w:t>
      </w:r>
      <w:r>
        <w:rPr>
          <w:u w:val="none"/>
        </w:rPr>
        <w:t>[You</w:t>
      </w:r>
      <w:r>
        <w:rPr>
          <w:spacing w:val="15"/>
          <w:u w:val="none"/>
        </w:rPr>
        <w:t xml:space="preserve"> </w:t>
      </w:r>
      <w:r>
        <w:rPr>
          <w:spacing w:val="2"/>
          <w:u w:val="none"/>
        </w:rPr>
        <w:t>may</w:t>
      </w:r>
      <w:r>
        <w:rPr>
          <w:spacing w:val="11"/>
          <w:u w:val="none"/>
        </w:rPr>
        <w:t xml:space="preserve"> </w:t>
      </w:r>
      <w:r>
        <w:rPr>
          <w:u w:val="none"/>
        </w:rPr>
        <w:t>find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u w:val="none"/>
        </w:rPr>
        <w:t>Notary</w:t>
      </w:r>
      <w:r>
        <w:rPr>
          <w:spacing w:val="14"/>
          <w:u w:val="none"/>
        </w:rPr>
        <w:t xml:space="preserve"> </w:t>
      </w:r>
      <w:r>
        <w:rPr>
          <w:u w:val="none"/>
        </w:rPr>
        <w:t>at</w:t>
      </w:r>
      <w:r>
        <w:rPr>
          <w:spacing w:val="15"/>
          <w:u w:val="none"/>
        </w:rPr>
        <w:t xml:space="preserve"> </w:t>
      </w:r>
      <w:r>
        <w:rPr>
          <w:u w:val="none"/>
        </w:rPr>
        <w:t>most</w:t>
      </w:r>
      <w:r>
        <w:rPr>
          <w:spacing w:val="15"/>
          <w:u w:val="none"/>
        </w:rPr>
        <w:t xml:space="preserve"> </w:t>
      </w:r>
      <w:r>
        <w:rPr>
          <w:u w:val="none"/>
        </w:rPr>
        <w:t>banks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listed</w:t>
      </w:r>
      <w:r>
        <w:rPr>
          <w:spacing w:val="17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telephone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book yellow pages. Notaries usually charge a</w:t>
      </w:r>
      <w:r>
        <w:rPr>
          <w:spacing w:val="-23"/>
          <w:u w:val="none"/>
        </w:rPr>
        <w:t xml:space="preserve"> </w:t>
      </w:r>
      <w:r>
        <w:rPr>
          <w:u w:val="none"/>
        </w:rPr>
        <w:t>fee.]</w:t>
      </w:r>
    </w:p>
    <w:p w14:paraId="4E5F4E8F" w14:textId="77777777" w:rsidR="00C843CD" w:rsidRDefault="00C843CD">
      <w:pPr>
        <w:pStyle w:val="BodyText"/>
        <w:kinsoku w:val="0"/>
        <w:overflowPunct w:val="0"/>
        <w:spacing w:before="1"/>
        <w:ind w:left="0"/>
        <w:rPr>
          <w:sz w:val="24"/>
          <w:szCs w:val="24"/>
          <w:u w:val="none"/>
        </w:rPr>
      </w:pPr>
    </w:p>
    <w:p w14:paraId="3955B5B1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1"/>
        </w:tabs>
        <w:kinsoku w:val="0"/>
        <w:overflowPunct w:val="0"/>
        <w:ind w:left="2280" w:right="2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Witness</w:t>
      </w:r>
    </w:p>
    <w:p w14:paraId="282816CD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spacing w:before="48"/>
        <w:ind w:right="2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original, completed General Power of Attorney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</w:p>
    <w:p w14:paraId="24FF8599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spacing w:before="46"/>
        <w:ind w:right="2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 ID for the witness, and </w:t>
      </w:r>
      <w:r>
        <w:rPr>
          <w:rFonts w:ascii="Arial" w:hAnsi="Arial" w:cs="Arial"/>
          <w:spacing w:val="-2"/>
          <w:sz w:val="20"/>
          <w:szCs w:val="20"/>
        </w:rPr>
        <w:t>you</w:t>
      </w:r>
    </w:p>
    <w:p w14:paraId="79B5113A" w14:textId="77777777" w:rsidR="00C843CD" w:rsidRDefault="00C843CD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14:paraId="3262C553" w14:textId="77777777" w:rsidR="00C843CD" w:rsidRDefault="00C843CD">
      <w:pPr>
        <w:pStyle w:val="BodyText"/>
        <w:tabs>
          <w:tab w:val="left" w:pos="1559"/>
        </w:tabs>
        <w:kinsoku w:val="0"/>
        <w:overflowPunct w:val="0"/>
        <w:ind w:left="120" w:right="2788"/>
        <w:rPr>
          <w:u w:val="none"/>
        </w:rPr>
      </w:pPr>
      <w:r>
        <w:rPr>
          <w:b/>
          <w:bCs/>
          <w:u w:val="none"/>
        </w:rPr>
        <w:t>STEP</w:t>
      </w:r>
      <w:r>
        <w:rPr>
          <w:b/>
          <w:bCs/>
          <w:spacing w:val="-5"/>
          <w:u w:val="none"/>
        </w:rPr>
        <w:t xml:space="preserve"> </w:t>
      </w:r>
      <w:r>
        <w:rPr>
          <w:b/>
          <w:bCs/>
          <w:u w:val="none"/>
        </w:rPr>
        <w:t>3</w:t>
      </w:r>
      <w:r>
        <w:rPr>
          <w:u w:val="none"/>
        </w:rPr>
        <w:t>:</w:t>
      </w:r>
      <w:r>
        <w:rPr>
          <w:u w:val="none"/>
        </w:rPr>
        <w:tab/>
      </w:r>
      <w:r>
        <w:rPr>
          <w:b/>
          <w:bCs/>
          <w:u w:val="none"/>
        </w:rPr>
        <w:t xml:space="preserve">SIGN </w:t>
      </w:r>
      <w:r>
        <w:rPr>
          <w:u w:val="none"/>
        </w:rPr>
        <w:t>the original General Power of Attorney in front of the Notary</w:t>
      </w:r>
      <w:r>
        <w:rPr>
          <w:spacing w:val="-31"/>
          <w:u w:val="none"/>
        </w:rPr>
        <w:t xml:space="preserve"> </w:t>
      </w:r>
      <w:r>
        <w:rPr>
          <w:u w:val="none"/>
        </w:rPr>
        <w:t>and</w:t>
      </w:r>
    </w:p>
    <w:p w14:paraId="1238C052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sz w:val="27"/>
          <w:szCs w:val="27"/>
          <w:u w:val="none"/>
        </w:rPr>
      </w:pPr>
    </w:p>
    <w:p w14:paraId="2636C1FD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1"/>
        </w:tabs>
        <w:kinsoku w:val="0"/>
        <w:overflowPunct w:val="0"/>
        <w:ind w:left="2280" w:right="2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the Witness to sign the form in front of 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Notary</w:t>
      </w:r>
    </w:p>
    <w:p w14:paraId="1DBCC33B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1"/>
        </w:tabs>
        <w:kinsoku w:val="0"/>
        <w:overflowPunct w:val="0"/>
        <w:spacing w:before="48"/>
        <w:ind w:left="2280" w:right="2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 for the Notary to notarize the Power of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Attorney</w:t>
      </w:r>
    </w:p>
    <w:p w14:paraId="6D9A6A60" w14:textId="77777777" w:rsidR="00C843CD" w:rsidRDefault="00C843CD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14:paraId="57EFCAB4" w14:textId="77777777" w:rsidR="00C843CD" w:rsidRDefault="00C843CD">
      <w:pPr>
        <w:pStyle w:val="BodyText"/>
        <w:tabs>
          <w:tab w:val="left" w:pos="1559"/>
        </w:tabs>
        <w:kinsoku w:val="0"/>
        <w:overflowPunct w:val="0"/>
        <w:ind w:left="120" w:right="121"/>
        <w:rPr>
          <w:u w:val="none"/>
        </w:rPr>
      </w:pPr>
      <w:r>
        <w:rPr>
          <w:b/>
          <w:bCs/>
          <w:u w:val="none"/>
        </w:rPr>
        <w:t>STEP</w:t>
      </w:r>
      <w:r>
        <w:rPr>
          <w:b/>
          <w:bCs/>
          <w:spacing w:val="-5"/>
          <w:u w:val="none"/>
        </w:rPr>
        <w:t xml:space="preserve"> </w:t>
      </w:r>
      <w:r>
        <w:rPr>
          <w:b/>
          <w:bCs/>
          <w:u w:val="none"/>
        </w:rPr>
        <w:t>4:</w:t>
      </w:r>
      <w:r>
        <w:rPr>
          <w:b/>
          <w:bCs/>
          <w:u w:val="none"/>
        </w:rPr>
        <w:tab/>
        <w:t xml:space="preserve">MAKE COPIES </w:t>
      </w:r>
      <w:r>
        <w:rPr>
          <w:u w:val="none"/>
        </w:rPr>
        <w:t>of the notarized General Power of Attorney for each person or organization you deal</w:t>
      </w:r>
      <w:r>
        <w:rPr>
          <w:spacing w:val="16"/>
          <w:u w:val="none"/>
        </w:rPr>
        <w:t xml:space="preserve"> </w:t>
      </w:r>
      <w:r>
        <w:rPr>
          <w:u w:val="none"/>
        </w:rPr>
        <w:t>with</w:t>
      </w:r>
    </w:p>
    <w:p w14:paraId="25402F89" w14:textId="77777777" w:rsidR="00C843CD" w:rsidRDefault="00C843CD">
      <w:pPr>
        <w:pStyle w:val="BodyText"/>
        <w:kinsoku w:val="0"/>
        <w:overflowPunct w:val="0"/>
        <w:spacing w:before="2"/>
        <w:ind w:left="0"/>
        <w:rPr>
          <w:sz w:val="27"/>
          <w:szCs w:val="27"/>
          <w:u w:val="none"/>
        </w:rPr>
      </w:pPr>
    </w:p>
    <w:p w14:paraId="2A6C73F0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the original notarized General Power of Attorney for your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records</w:t>
      </w:r>
    </w:p>
    <w:p w14:paraId="1DA87783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spacing w:before="48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one copy of the General Power of Attorney to the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Attorney-in-Fact</w:t>
      </w:r>
    </w:p>
    <w:p w14:paraId="62FD8E57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spacing w:before="46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Show </w:t>
      </w:r>
      <w:r>
        <w:rPr>
          <w:rFonts w:ascii="Arial" w:hAnsi="Arial" w:cs="Arial"/>
          <w:sz w:val="20"/>
          <w:szCs w:val="20"/>
        </w:rPr>
        <w:t xml:space="preserve">the people and organizations the </w:t>
      </w:r>
      <w:r>
        <w:rPr>
          <w:rFonts w:ascii="Arial" w:hAnsi="Arial" w:cs="Arial"/>
          <w:i/>
          <w:iCs/>
          <w:sz w:val="20"/>
          <w:szCs w:val="20"/>
        </w:rPr>
        <w:t xml:space="preserve">original </w:t>
      </w:r>
      <w:r>
        <w:rPr>
          <w:rFonts w:ascii="Arial" w:hAnsi="Arial" w:cs="Arial"/>
          <w:sz w:val="20"/>
          <w:szCs w:val="20"/>
        </w:rPr>
        <w:t>Power of Attorney and give them 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copy</w:t>
      </w:r>
    </w:p>
    <w:p w14:paraId="344A90D3" w14:textId="77777777" w:rsidR="00C843CD" w:rsidRDefault="00C843CD">
      <w:pPr>
        <w:pStyle w:val="ListParagraph"/>
        <w:numPr>
          <w:ilvl w:val="0"/>
          <w:numId w:val="1"/>
        </w:numPr>
        <w:tabs>
          <w:tab w:val="left" w:pos="2280"/>
        </w:tabs>
        <w:kinsoku w:val="0"/>
        <w:overflowPunct w:val="0"/>
        <w:spacing w:before="46"/>
        <w:ind w:right="121"/>
        <w:rPr>
          <w:rFonts w:ascii="Arial" w:hAnsi="Arial" w:cs="Arial"/>
          <w:sz w:val="20"/>
          <w:szCs w:val="20"/>
        </w:rPr>
        <w:sectPr w:rsidR="00C843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600" w:bottom="920" w:left="600" w:header="0" w:footer="723" w:gutter="0"/>
          <w:pgNumType w:start="1"/>
          <w:cols w:space="720"/>
          <w:noEndnote/>
        </w:sectPr>
      </w:pPr>
    </w:p>
    <w:p w14:paraId="2BA2B3BD" w14:textId="77777777" w:rsidR="00C843CD" w:rsidRDefault="007A5432" w:rsidP="007A5432">
      <w:pPr>
        <w:pStyle w:val="BodyText"/>
        <w:kinsoku w:val="0"/>
        <w:overflowPunct w:val="0"/>
        <w:spacing w:before="29"/>
        <w:ind w:right="174"/>
        <w:rPr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lastRenderedPageBreak/>
        <w:t xml:space="preserve">ARIZONA </w:t>
      </w:r>
      <w:r w:rsidR="00C843CD">
        <w:rPr>
          <w:b/>
          <w:bCs/>
          <w:sz w:val="32"/>
          <w:szCs w:val="32"/>
          <w:u w:val="none"/>
        </w:rPr>
        <w:t>GENERAL POWER OF</w:t>
      </w:r>
      <w:r w:rsidR="00C843CD">
        <w:rPr>
          <w:b/>
          <w:bCs/>
          <w:spacing w:val="-13"/>
          <w:sz w:val="32"/>
          <w:szCs w:val="32"/>
          <w:u w:val="none"/>
        </w:rPr>
        <w:t xml:space="preserve"> </w:t>
      </w:r>
      <w:r w:rsidR="00C843CD">
        <w:rPr>
          <w:b/>
          <w:bCs/>
          <w:sz w:val="32"/>
          <w:szCs w:val="32"/>
          <w:u w:val="none"/>
        </w:rPr>
        <w:t>ATTORNEY</w:t>
      </w:r>
    </w:p>
    <w:p w14:paraId="1BD61F45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b/>
          <w:bCs/>
          <w:sz w:val="30"/>
          <w:szCs w:val="30"/>
          <w:u w:val="none"/>
        </w:rPr>
      </w:pPr>
    </w:p>
    <w:p w14:paraId="007A6A18" w14:textId="77777777" w:rsidR="00C843CD" w:rsidRDefault="00C843CD">
      <w:pPr>
        <w:pStyle w:val="Heading1"/>
        <w:numPr>
          <w:ilvl w:val="0"/>
          <w:numId w:val="2"/>
        </w:numPr>
        <w:tabs>
          <w:tab w:val="left" w:pos="592"/>
        </w:tabs>
        <w:kinsoku w:val="0"/>
        <w:overflowPunct w:val="0"/>
        <w:ind w:right="174" w:firstLine="0"/>
        <w:rPr>
          <w:b w:val="0"/>
          <w:bCs w:val="0"/>
        </w:rPr>
      </w:pPr>
      <w:r>
        <w:t>CHECK MARK ONE (1) TYPE OF POWER OF</w:t>
      </w:r>
      <w:r>
        <w:rPr>
          <w:spacing w:val="-1"/>
        </w:rPr>
        <w:t xml:space="preserve"> </w:t>
      </w:r>
      <w:r>
        <w:t>ATTORNEY:</w:t>
      </w:r>
    </w:p>
    <w:p w14:paraId="7344CDE4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b/>
          <w:bCs/>
          <w:sz w:val="23"/>
          <w:szCs w:val="23"/>
          <w:u w:val="none"/>
        </w:rPr>
      </w:pPr>
    </w:p>
    <w:p w14:paraId="319BA65B" w14:textId="77777777" w:rsidR="00C843CD" w:rsidRDefault="00461AE7">
      <w:pPr>
        <w:pStyle w:val="BodyText"/>
        <w:kinsoku w:val="0"/>
        <w:overflowPunct w:val="0"/>
        <w:spacing w:line="552" w:lineRule="auto"/>
        <w:ind w:left="819" w:right="3404" w:firstLine="50"/>
        <w:rPr>
          <w:sz w:val="18"/>
          <w:szCs w:val="18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AD72FC6" wp14:editId="0C50B758">
                <wp:simplePos x="0" y="0"/>
                <wp:positionH relativeFrom="page">
                  <wp:posOffset>573405</wp:posOffset>
                </wp:positionH>
                <wp:positionV relativeFrom="paragraph">
                  <wp:posOffset>-31750</wp:posOffset>
                </wp:positionV>
                <wp:extent cx="228600" cy="227965"/>
                <wp:effectExtent l="0" t="0" r="0" b="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903" y="-50"/>
                          <a:chExt cx="360" cy="359"/>
                        </a:xfrm>
                      </wpg:grpSpPr>
                      <wps:wsp>
                        <wps:cNvPr id="63" name="Freeform 3"/>
                        <wps:cNvSpPr>
                          <a:spLocks/>
                        </wps:cNvSpPr>
                        <wps:spPr bwMode="auto">
                          <a:xfrm>
                            <a:off x="991" y="25"/>
                            <a:ext cx="178" cy="183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3"/>
                              <a:gd name="T2" fmla="*/ 177 w 178"/>
                              <a:gd name="T3" fmla="*/ 182 h 183"/>
                              <a:gd name="T4" fmla="*/ 177 w 178"/>
                              <a:gd name="T5" fmla="*/ 0 h 183"/>
                              <a:gd name="T6" fmla="*/ 0 w 178"/>
                              <a:gd name="T7" fmla="*/ 0 h 183"/>
                              <a:gd name="T8" fmla="*/ 0 w 178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903" y="-50"/>
                            <a:ext cx="360" cy="359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59"/>
                              <a:gd name="T2" fmla="*/ 360 w 360"/>
                              <a:gd name="T3" fmla="*/ 360 h 359"/>
                              <a:gd name="T4" fmla="*/ 360 w 360"/>
                              <a:gd name="T5" fmla="*/ 0 h 359"/>
                              <a:gd name="T6" fmla="*/ 0 w 360"/>
                              <a:gd name="T7" fmla="*/ 0 h 359"/>
                              <a:gd name="T8" fmla="*/ 0 w 360"/>
                              <a:gd name="T9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913" y="-40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45.15pt;margin-top:-2.45pt;width:18pt;height:17.95pt;z-index:-251658240;mso-position-horizontal-relative:page" coordorigin="903,-50" coordsize="360,3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" o:allowincell="f">
                <v:shape id="Freeform 3" o:spid="_x0000_s1027" style="position:absolute;left:991;top:25;width:178;height:183;visibility:visible;mso-wrap-style:square;v-text-anchor:top" coordsize="178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/F+xAAA&#10;ANsAAAAPAAAAZHJzL2Rvd25yZXYueG1sRI9Ba8JAFITvBf/D8gRvdWNFkdRVVIjm4KWp7fk1+0yC&#10;2bfp7qrpv+8KhR6HmfmGWa5704obOd9YVjAZJyCIS6sbrhSc3rPnBQgfkDW2lknBD3lYrwZPS0y1&#10;vfMb3YpQiQhhn6KCOoQuldKXNRn0Y9sRR+9sncEQpaukdniPcNPKlySZS4MNx4UaO9rVVF6Kq1Ew&#10;239037vNcVvl7jPLs4P54sIoNRr2m1cQgfrwH/5r51rBfAqPL/E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svxfsQAAADbAAAADwAAAAAAAAAAAAAAAACXAgAAZHJzL2Rv&#10;d25yZXYueG1sUEsFBgAAAAAEAAQA9QAAAIgDAAAAAA==&#10;" path="m0,182l177,182,177,,,,,182xe" filled="f">
                  <v:path arrowok="t" o:connecttype="custom" o:connectlocs="0,182;177,182;177,0;0,0;0,182" o:connectangles="0,0,0,0,0"/>
                </v:shape>
                <v:shape id="Freeform 4" o:spid="_x0000_s1028" style="position:absolute;left:903;top:-50;width:360;height:359;visibility:visible;mso-wrap-style:square;v-text-anchor:top" coordsize="360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iiMxQAA&#10;ANsAAAAPAAAAZHJzL2Rvd25yZXYueG1sRI9Ba8JAFITvhf6H5Qm91Y1SRKKbYEotPRWMRT0+s89s&#10;MPs2zW41/fddQehxmJlvmGU+2FZcqPeNYwWTcQKCuHK64VrB13b9PAfhA7LG1jEp+CUPefb4sMRU&#10;uytv6FKGWkQI+xQVmBC6VEpfGbLox64jjt7J9RZDlH0tdY/XCLetnCbJTFpsOC4Y7OjVUHUuf6yC&#10;9TYc5vvjZlfoctq+fb8Xn8VglHoaDasFiEBD+A/f2x9awewFbl/iD5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GKIzFAAAA2wAAAA8AAAAAAAAAAAAAAAAAlwIAAGRycy9k&#10;b3ducmV2LnhtbFBLBQYAAAAABAAEAPUAAACJAwAAAAA=&#10;" path="m0,360l360,360,360,,,,,360xe" stroked="f">
                  <v:path arrowok="t" o:connecttype="custom" o:connectlocs="0,360;360,360;360,0;0,0;0,360" o:connectangles="0,0,0,0,0"/>
                </v:shape>
                <v:shape id="Freeform 5" o:spid="_x0000_s1029" style="position:absolute;left:913;top:-40;width:340;height:339;visibility:visible;mso-wrap-style:square;v-text-anchor:top" coordsize="340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aPpxQAA&#10;ANsAAAAPAAAAZHJzL2Rvd25yZXYueG1sRI/NTsMwEITvSLyDtUjcqEMRBYW6VYv6x7GBA9y28ZIE&#10;4nWwt2369jUSEsfRzHyjGU9716oDhdh4NnA7yEARl942XBl4e13ePIKKgmyx9UwGThRhOrm8GGNu&#10;/ZG3dCikUgnCMUcDtUiXax3LmhzGge+Ik/fpg0NJMlTaBjwmuGv1MMtG2mHDaaHGjp5rKr+LvTOw&#10;uAu7rw+Rn/X7ZvGye9gOCz9fGXN91c+eQAn18h/+a2+sgdE9/H5JP0BPz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9o+nFAAAA2wAAAA8AAAAAAAAAAAAAAAAAlwIAAGRycy9k&#10;b3ducmV2LnhtbFBLBQYAAAAABAAEAPUAAACJAwAAAAA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F965A7A" wp14:editId="1619B3F1">
                <wp:simplePos x="0" y="0"/>
                <wp:positionH relativeFrom="page">
                  <wp:posOffset>577215</wp:posOffset>
                </wp:positionH>
                <wp:positionV relativeFrom="paragraph">
                  <wp:posOffset>264795</wp:posOffset>
                </wp:positionV>
                <wp:extent cx="228600" cy="228600"/>
                <wp:effectExtent l="0" t="0" r="0" b="0"/>
                <wp:wrapNone/>
                <wp:docPr id="5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9" y="417"/>
                          <a:chExt cx="360" cy="360"/>
                        </a:xfrm>
                      </wpg:grpSpPr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990" y="504"/>
                            <a:ext cx="178" cy="183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3"/>
                              <a:gd name="T2" fmla="*/ 177 w 178"/>
                              <a:gd name="T3" fmla="*/ 182 h 183"/>
                              <a:gd name="T4" fmla="*/ 177 w 178"/>
                              <a:gd name="T5" fmla="*/ 0 h 183"/>
                              <a:gd name="T6" fmla="*/ 0 w 178"/>
                              <a:gd name="T7" fmla="*/ 0 h 183"/>
                              <a:gd name="T8" fmla="*/ 0 w 178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/>
                        </wps:cNvSpPr>
                        <wps:spPr bwMode="auto">
                          <a:xfrm>
                            <a:off x="909" y="41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919" y="427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45.45pt;margin-top:20.85pt;width:18pt;height:18pt;z-index:-251657216;mso-position-horizontal-relative:page" coordorigin="909,417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" o:allowincell="f">
                <v:shape id="Freeform 7" o:spid="_x0000_s1027" style="position:absolute;left:990;top:504;width:178;height:183;visibility:visible;mso-wrap-style:square;v-text-anchor:top" coordsize="178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wwpwwAA&#10;ANsAAAAPAAAAZHJzL2Rvd25yZXYueG1sRI9Ba8JAFITvgv9heUJvZqPQ0qauokLaHLyYas+v2dck&#10;mH2b7m41/feuUPA4zHwzzGI1mE6cyfnWsoJZkoIgrqxuuVZw+MinzyB8QNbYWSYFf+RhtRyPFphp&#10;e+E9nctQi1jCPkMFTQh9JqWvGjLoE9sTR+/bOoMhSldL7fASy00n52n6JA22HBca7GnbUHUqf42C&#10;x7dj/7Nd7zZ14T7zIn83X1wapR4mw/oVRKAh3MP/dKEj9wK3L/EH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TwwpwwAAANsAAAAPAAAAAAAAAAAAAAAAAJcCAABkcnMvZG93&#10;bnJldi54bWxQSwUGAAAAAAQABAD1AAAAhwMAAAAA&#10;" path="m0,182l177,182,177,,,,,182xe" filled="f">
                  <v:path arrowok="t" o:connecttype="custom" o:connectlocs="0,182;177,182;177,0;0,0;0,182" o:connectangles="0,0,0,0,0"/>
                </v:shape>
                <v:shape id="Freeform 8" o:spid="_x0000_s1028" style="position:absolute;left:909;top:417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h8LwwAA&#10;ANsAAAAPAAAAZHJzL2Rvd25yZXYueG1sRE/NaoNAEL4H8g7LFHoJyZoKGmxWCUkLPeSQ2jzAxJ2q&#10;1J0Vd6O2T989FHr8+P73xWw6MdLgWssKtpsIBHFldcu1guvH63oHwnlkjZ1lUvBNDop8udhjpu3E&#10;7zSWvhYhhF2GChrv+0xKVzVk0G1sTxy4TzsY9AEOtdQDTiHcdPIpihJpsOXQ0GBPx4aqr/JuFLD9&#10;eTmdzSG+JOc0XiWntBpXN6UeH+bDMwhPs/8X/7nftIIkrA9fwg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Mh8LwwAAANsAAAAPAAAAAAAAAAAAAAAAAJcCAABkcnMvZG93&#10;bnJldi54bWxQSwUGAAAAAAQABAD1AAAAhwMAAAAA&#10;" path="m0,360l360,360,360,,,,,360xe" stroked="f">
                  <v:path arrowok="t" o:connecttype="custom" o:connectlocs="0,360;360,360;360,0;0,0;0,360" o:connectangles="0,0,0,0,0"/>
                </v:shape>
                <v:shape id="Freeform 9" o:spid="_x0000_s1029" style="position:absolute;left:919;top:427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IIPxAAA&#10;ANsAAAAPAAAAZHJzL2Rvd25yZXYueG1sRI9Ba8JAFITvQv/D8gRvukkPQVNXkVCh9KBUhV4f2WcS&#10;zb6N2W0S/70rFDwOM/MNs1wPphYdta6yrCCeRSCIc6srLhScjtvpHITzyBpry6TgTg7Wq7fRElNt&#10;e/6h7uALESDsUlRQet+kUrq8JINuZhvi4J1ta9AH2RZSt9gHuKnlexQl0mDFYaHEhrKS8uvhzyj4&#10;3Ff5ZciyXb+pb7+Lo9x/J3Gn1GQ8bD5AeBr8K/zf/tIKkhieX8IP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1iCD8QAAADbAAAADwAAAAAAAAAAAAAAAACXAgAAZHJzL2Rv&#10;d25yZXYueG1sUEsFBgAAAAAEAAQA9QAAAIgDAAAAAA=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b/>
          <w:bCs/>
          <w:sz w:val="18"/>
          <w:szCs w:val="18"/>
          <w:u w:val="none"/>
        </w:rPr>
        <w:t>General Regular Power of Attorney (has a beginning and end date),</w:t>
      </w:r>
      <w:r w:rsidR="00C843CD">
        <w:rPr>
          <w:b/>
          <w:bCs/>
          <w:spacing w:val="35"/>
          <w:sz w:val="18"/>
          <w:szCs w:val="18"/>
          <w:u w:val="none"/>
        </w:rPr>
        <w:t xml:space="preserve"> </w:t>
      </w:r>
      <w:r w:rsidR="00C843CD">
        <w:rPr>
          <w:b/>
          <w:bCs/>
          <w:sz w:val="18"/>
          <w:szCs w:val="18"/>
          <w:u w:val="none"/>
        </w:rPr>
        <w:t>OR General Durable Power of Attorney (ends upon Principal’s death or</w:t>
      </w:r>
      <w:r w:rsidR="00C843CD">
        <w:rPr>
          <w:b/>
          <w:bCs/>
          <w:spacing w:val="-28"/>
          <w:sz w:val="18"/>
          <w:szCs w:val="18"/>
          <w:u w:val="none"/>
        </w:rPr>
        <w:t xml:space="preserve"> </w:t>
      </w:r>
      <w:r w:rsidR="00C843CD">
        <w:rPr>
          <w:b/>
          <w:bCs/>
          <w:sz w:val="18"/>
          <w:szCs w:val="18"/>
          <w:u w:val="none"/>
        </w:rPr>
        <w:t>revocation)</w:t>
      </w:r>
    </w:p>
    <w:p w14:paraId="3B49C01C" w14:textId="77777777" w:rsidR="00C843CD" w:rsidRDefault="00C843CD">
      <w:pPr>
        <w:pStyle w:val="Heading1"/>
        <w:numPr>
          <w:ilvl w:val="0"/>
          <w:numId w:val="2"/>
        </w:numPr>
        <w:tabs>
          <w:tab w:val="left" w:pos="648"/>
        </w:tabs>
        <w:kinsoku w:val="0"/>
        <w:overflowPunct w:val="0"/>
        <w:spacing w:before="12"/>
        <w:ind w:left="647" w:right="174" w:hanging="276"/>
        <w:rPr>
          <w:b w:val="0"/>
          <w:bCs w:val="0"/>
        </w:rPr>
      </w:pPr>
      <w:r>
        <w:t>IDENTIFY the Principal and</w:t>
      </w:r>
      <w:r>
        <w:rPr>
          <w:spacing w:val="5"/>
        </w:rPr>
        <w:t xml:space="preserve"> </w:t>
      </w:r>
      <w:r>
        <w:t>Attorney-in-Fact:</w:t>
      </w:r>
    </w:p>
    <w:p w14:paraId="175BBDDA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b/>
          <w:bCs/>
          <w:sz w:val="23"/>
          <w:szCs w:val="23"/>
          <w:u w:val="none"/>
        </w:rPr>
      </w:pPr>
    </w:p>
    <w:p w14:paraId="358F1935" w14:textId="77777777" w:rsidR="00C843CD" w:rsidRDefault="00C843CD">
      <w:pPr>
        <w:pStyle w:val="BodyText"/>
        <w:tabs>
          <w:tab w:val="left" w:pos="3699"/>
          <w:tab w:val="left" w:pos="6731"/>
          <w:tab w:val="left" w:pos="8022"/>
          <w:tab w:val="left" w:pos="8761"/>
        </w:tabs>
        <w:kinsoku w:val="0"/>
        <w:overflowPunct w:val="0"/>
        <w:ind w:left="819" w:right="174"/>
        <w:rPr>
          <w:spacing w:val="-1"/>
          <w:sz w:val="18"/>
          <w:szCs w:val="18"/>
          <w:u w:val="none"/>
        </w:rPr>
      </w:pPr>
      <w:r>
        <w:rPr>
          <w:b/>
          <w:bCs/>
          <w:spacing w:val="-1"/>
          <w:sz w:val="18"/>
          <w:szCs w:val="18"/>
          <w:u w:val="none"/>
        </w:rPr>
        <w:t>Name</w:t>
      </w:r>
      <w:r>
        <w:rPr>
          <w:b/>
          <w:bCs/>
          <w:spacing w:val="-1"/>
          <w:sz w:val="18"/>
          <w:szCs w:val="18"/>
          <w:u w:val="none"/>
        </w:rPr>
        <w:tab/>
        <w:t>Address</w:t>
      </w:r>
      <w:r>
        <w:rPr>
          <w:b/>
          <w:bCs/>
          <w:sz w:val="18"/>
          <w:szCs w:val="18"/>
          <w:u w:val="none"/>
        </w:rPr>
        <w:t xml:space="preserve"> of</w:t>
      </w:r>
      <w:r>
        <w:rPr>
          <w:b/>
          <w:bCs/>
          <w:spacing w:val="10"/>
          <w:sz w:val="18"/>
          <w:szCs w:val="18"/>
          <w:u w:val="none"/>
        </w:rPr>
        <w:t xml:space="preserve"> </w:t>
      </w:r>
      <w:r>
        <w:rPr>
          <w:b/>
          <w:bCs/>
          <w:spacing w:val="-1"/>
          <w:sz w:val="18"/>
          <w:szCs w:val="18"/>
          <w:u w:val="none"/>
        </w:rPr>
        <w:t>Residence</w:t>
      </w:r>
      <w:r>
        <w:rPr>
          <w:b/>
          <w:bCs/>
          <w:spacing w:val="-1"/>
          <w:sz w:val="18"/>
          <w:szCs w:val="18"/>
          <w:u w:val="none"/>
        </w:rPr>
        <w:tab/>
      </w:r>
      <w:r>
        <w:rPr>
          <w:b/>
          <w:bCs/>
          <w:sz w:val="18"/>
          <w:szCs w:val="18"/>
          <w:u w:val="none"/>
        </w:rPr>
        <w:t>City</w:t>
      </w:r>
      <w:r>
        <w:rPr>
          <w:b/>
          <w:bCs/>
          <w:sz w:val="18"/>
          <w:szCs w:val="18"/>
          <w:u w:val="none"/>
        </w:rPr>
        <w:tab/>
        <w:t>State</w:t>
      </w:r>
      <w:r>
        <w:rPr>
          <w:b/>
          <w:bCs/>
          <w:sz w:val="18"/>
          <w:szCs w:val="18"/>
          <w:u w:val="none"/>
        </w:rPr>
        <w:tab/>
        <w:t xml:space="preserve">Zip </w:t>
      </w:r>
      <w:r>
        <w:rPr>
          <w:b/>
          <w:bCs/>
          <w:spacing w:val="-1"/>
          <w:sz w:val="18"/>
          <w:szCs w:val="18"/>
          <w:u w:val="none"/>
        </w:rPr>
        <w:t>Code</w:t>
      </w:r>
      <w:r>
        <w:rPr>
          <w:b/>
          <w:bCs/>
          <w:sz w:val="18"/>
          <w:szCs w:val="18"/>
          <w:u w:val="none"/>
        </w:rPr>
        <w:t xml:space="preserve">   </w:t>
      </w:r>
      <w:r>
        <w:rPr>
          <w:b/>
          <w:bCs/>
          <w:spacing w:val="-1"/>
          <w:sz w:val="18"/>
          <w:szCs w:val="18"/>
          <w:u w:val="none"/>
        </w:rPr>
        <w:t>Date</w:t>
      </w:r>
      <w:r>
        <w:rPr>
          <w:b/>
          <w:bCs/>
          <w:sz w:val="18"/>
          <w:szCs w:val="18"/>
          <w:u w:val="none"/>
        </w:rPr>
        <w:t xml:space="preserve"> of</w:t>
      </w:r>
      <w:r>
        <w:rPr>
          <w:b/>
          <w:bCs/>
          <w:spacing w:val="6"/>
          <w:sz w:val="18"/>
          <w:szCs w:val="18"/>
          <w:u w:val="none"/>
        </w:rPr>
        <w:t xml:space="preserve"> </w:t>
      </w:r>
      <w:r>
        <w:rPr>
          <w:b/>
          <w:bCs/>
          <w:spacing w:val="-1"/>
          <w:sz w:val="18"/>
          <w:szCs w:val="18"/>
          <w:u w:val="none"/>
        </w:rPr>
        <w:t>Birth</w:t>
      </w:r>
    </w:p>
    <w:p w14:paraId="4DC6C4E5" w14:textId="77777777" w:rsidR="00C843CD" w:rsidRDefault="00C843CD">
      <w:pPr>
        <w:pStyle w:val="BodyText"/>
        <w:kinsoku w:val="0"/>
        <w:overflowPunct w:val="0"/>
        <w:ind w:left="0"/>
        <w:rPr>
          <w:b/>
          <w:bCs/>
          <w:u w:val="none"/>
        </w:rPr>
      </w:pPr>
    </w:p>
    <w:p w14:paraId="5D7C5956" w14:textId="77777777" w:rsidR="00C843CD" w:rsidRDefault="00C843CD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  <w:u w:val="none"/>
        </w:rPr>
      </w:pPr>
    </w:p>
    <w:p w14:paraId="067C1169" w14:textId="77777777" w:rsidR="00C843CD" w:rsidRDefault="00C843CD">
      <w:pPr>
        <w:pStyle w:val="BodyText"/>
        <w:tabs>
          <w:tab w:val="left" w:pos="9820"/>
        </w:tabs>
        <w:kinsoku w:val="0"/>
        <w:overflowPunct w:val="0"/>
        <w:spacing w:line="20" w:lineRule="exact"/>
        <w:ind w:left="367"/>
        <w:rPr>
          <w:sz w:val="2"/>
          <w:szCs w:val="2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461AE7">
        <w:rPr>
          <w:noProof/>
          <w:position w:val="1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7318F22C" wp14:editId="1F0F8915">
                <wp:extent cx="688975" cy="12700"/>
                <wp:effectExtent l="0" t="0" r="9525" b="12700"/>
                <wp:docPr id="56" name="Group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88975" cy="12700"/>
                          <a:chOff x="0" y="0"/>
                          <a:chExt cx="1085" cy="20"/>
                        </a:xfrm>
                      </wpg:grpSpPr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0" o:spid="_x0000_s1026" style="width:54.25pt;height:1pt;mso-position-horizontal-relative:char;mso-position-vertical-relative:line" coordsize="108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">
                <o:lock v:ext="edit" rotation="t" position="t"/>
                <v:polyline id="Freeform 11" o:spid="_x0000_s1027" style="position:absolute;visibility:visible;mso-wrap-style:square;v-text-anchor:top" points="4,4,1079,4" coordsize="10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DrwpwwAA&#10;ANsAAAAPAAAAZHJzL2Rvd25yZXYueG1sRI9Pi8IwFMTvwn6H8Bb2Ipq64B+qUZYFsaAXdWGvj+bZ&#10;FJuX0sS2fnsjCB6HmfkNs9r0thItNb50rGAyTkAQ506XXCj4O29HCxA+IGusHJOCO3nYrD8GK0y1&#10;6/hI7SkUIkLYp6jAhFCnUvrckEU/djVx9C6usRiibAqpG+wi3FbyO0lm0mLJccFgTb+G8uvpZhUU&#10;u8X5MNnPuMta/6+3x2FmOlLq67P/WYII1Id3+NXOtILpHJ5f4g+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DrwpwwAAANsAAAAPAAAAAAAAAAAAAAAAAJcCAABkcnMvZG93&#10;bnJldi54bWxQSwUGAAAAAAQABAD1AAAAhwMAAAAA&#10;" filled="f" strokeweight="6108emu">
                  <v:path arrowok="t" o:connecttype="custom" o:connectlocs="0,0;1075,0" o:connectangles="0,0"/>
                </v:polyline>
                <w10:anchorlock/>
              </v:group>
            </w:pict>
          </mc:Fallback>
        </mc:AlternateContent>
      </w:r>
      <w:r w:rsidR="00461AE7"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320AB14A" wp14:editId="5F40225F">
                <wp:extent cx="1837690" cy="12700"/>
                <wp:effectExtent l="0" t="0" r="3810" b="12700"/>
                <wp:docPr id="54" name="Group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886" cy="20"/>
                          </a:xfrm>
                          <a:custGeom>
                            <a:avLst/>
                            <a:gdLst>
                              <a:gd name="T0" fmla="*/ 0 w 2886"/>
                              <a:gd name="T1" fmla="*/ 0 h 20"/>
                              <a:gd name="T2" fmla="*/ 2885 w 2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6" h="20">
                                <a:moveTo>
                                  <a:pt x="0" y="0"/>
                                </a:moveTo>
                                <a:lnTo>
                                  <a:pt x="288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2" o:spid="_x0000_s1026" style="width:144.7pt;height:1pt;mso-position-horizontal-relative:char;mso-position-vertical-relative:line" coordsize="289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">
                <o:lock v:ext="edit" rotation="t" position="t"/>
                <v:polyline id="Freeform 13" o:spid="_x0000_s1027" style="position:absolute;visibility:visible;mso-wrap-style:square;v-text-anchor:top" points="3,3,2888,3" coordsize="288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WrzxQAA&#10;ANsAAAAPAAAAZHJzL2Rvd25yZXYueG1sRI9Ba8JAFITvgv9heUJvZtOWSJtmIyItFQShppZ6e2Rf&#10;k2D2bciuGv+9Kwg9DjPzDZPNB9OKE/WusazgMYpBEJdWN1wp+C4+pi8gnEfW2FomBRdyMM/HowxT&#10;bc/8Raetr0SAsEtRQe19l0rpypoMush2xMH7s71BH2RfSd3jOcBNK5/ieCYNNhwWauxoWVN52B6N&#10;gl+3G+LiuLPF+/5z/bxZvO6TH6/Uw2RYvIHwNPj/8L290gqSBG5fwg+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NavPFAAAA2wAAAA8AAAAAAAAAAAAAAAAAlwIAAGRycy9k&#10;b3ducmV2LnhtbFBLBQYAAAAABAAEAPUAAACJAwAAAAA=&#10;" filled="f" strokeweight=".36pt">
                  <v:path arrowok="t" o:connecttype="custom" o:connectlocs="0,0;2885,0" o:connectangles="0,0"/>
                </v:polyline>
                <w10:anchorlock/>
              </v:group>
            </w:pict>
          </mc:Fallback>
        </mc:AlternateContent>
      </w:r>
    </w:p>
    <w:p w14:paraId="60B4A277" w14:textId="77777777" w:rsidR="00C843CD" w:rsidRDefault="00461AE7">
      <w:pPr>
        <w:pStyle w:val="BodyText"/>
        <w:kinsoku w:val="0"/>
        <w:overflowPunct w:val="0"/>
        <w:spacing w:line="20" w:lineRule="exact"/>
        <w:ind w:left="3430"/>
        <w:rPr>
          <w:spacing w:val="66"/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3A738315" wp14:editId="7C789E08">
                <wp:extent cx="1720850" cy="12700"/>
                <wp:effectExtent l="0" t="0" r="6350" b="12700"/>
                <wp:docPr id="52" name="Group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720850" cy="12700"/>
                          <a:chOff x="0" y="0"/>
                          <a:chExt cx="2710" cy="20"/>
                        </a:xfrm>
                      </wpg:grpSpPr>
                      <wps:wsp>
                        <wps:cNvPr id="53" name="Freeform 1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703" cy="20"/>
                          </a:xfrm>
                          <a:custGeom>
                            <a:avLst/>
                            <a:gdLst>
                              <a:gd name="T0" fmla="*/ 0 w 2703"/>
                              <a:gd name="T1" fmla="*/ 0 h 20"/>
                              <a:gd name="T2" fmla="*/ 2702 w 2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3" h="20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4" o:spid="_x0000_s1026" style="width:135.5pt;height:1pt;mso-position-horizontal-relative:char;mso-position-vertical-relative:line" coordsize="271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">
                <o:lock v:ext="edit" rotation="t" position="t"/>
                <v:polyline id="Freeform 15" o:spid="_x0000_s1027" style="position:absolute;visibility:visible;mso-wrap-style:square;v-text-anchor:top" points="3,3,2705,3" coordsize="270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j1vxQAA&#10;ANsAAAAPAAAAZHJzL2Rvd25yZXYueG1sRI9PS8NAFMTvgt9heQUv0m6qKCVmU2xR6VFj/+DtkX3N&#10;hmTfhuyaxG/fFQSPw8z8hsnWk23FQL2vHStYLhIQxKXTNVcK9p+v8xUIH5A1to5JwQ95WOfXVxmm&#10;2o38QUMRKhEh7FNUYELoUil9aciiX7iOOHpn11sMUfaV1D2OEW5beZckj9JizXHBYEdbQ2VTfFsF&#10;w+alqW+T96r1b83xhF/FYTRbpW5m0/MTiEBT+A//tXdawcM9/H6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6PW/FAAAA2wAAAA8AAAAAAAAAAAAAAAAAlwIAAGRycy9k&#10;b3ducmV2LnhtbFBLBQYAAAAABAAEAPUAAACJAwAAAAA=&#10;" filled="f" strokeweight=".36pt">
                  <v:path arrowok="t" o:connecttype="custom" o:connectlocs="0,0;2702,0" o:connectangles="0,0"/>
                </v:polyline>
                <w10:anchorlock/>
              </v:group>
            </w:pict>
          </mc:Fallback>
        </mc:AlternateContent>
      </w:r>
      <w:r w:rsidR="00C843CD">
        <w:rPr>
          <w:rFonts w:ascii="Times New Roman" w:hAnsi="Times New Roman" w:cs="Times New Roman"/>
          <w:spacing w:val="112"/>
          <w:sz w:val="10"/>
          <w:szCs w:val="10"/>
          <w:u w:val="none"/>
        </w:rPr>
        <w:t xml:space="preserve"> </w:t>
      </w:r>
      <w:r>
        <w:rPr>
          <w:noProof/>
          <w:spacing w:val="112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3A539E34" wp14:editId="34E91020">
                <wp:extent cx="1034415" cy="12700"/>
                <wp:effectExtent l="0" t="0" r="6985" b="12700"/>
                <wp:docPr id="50" name="Group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034415" cy="12700"/>
                          <a:chOff x="0" y="0"/>
                          <a:chExt cx="1629" cy="20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622" cy="20"/>
                          </a:xfrm>
                          <a:custGeom>
                            <a:avLst/>
                            <a:gdLst>
                              <a:gd name="T0" fmla="*/ 0 w 1622"/>
                              <a:gd name="T1" fmla="*/ 0 h 20"/>
                              <a:gd name="T2" fmla="*/ 1621 w 16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2" h="20">
                                <a:moveTo>
                                  <a:pt x="0" y="0"/>
                                </a:moveTo>
                                <a:lnTo>
                                  <a:pt x="162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6" o:spid="_x0000_s1026" style="width:81.45pt;height:1pt;mso-position-horizontal-relative:char;mso-position-vertical-relative:line" coordsize="162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">
                <o:lock v:ext="edit" rotation="t" position="t"/>
                <v:polyline id="Freeform 17" o:spid="_x0000_s1027" style="position:absolute;visibility:visible;mso-wrap-style:square;v-text-anchor:top" points="3,3,1624,3" coordsize="162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0sFvQAA&#10;ANsAAAAPAAAAZHJzL2Rvd25yZXYueG1sRI/NCsIwEITvgu8QVvCmqYIi1Sj+oHj15wGWZm2rzaYk&#10;sda3N4LgcZiZb5jFqjWVaMj50rKC0TABQZxZXXKu4HrZD2YgfEDWWFkmBW/ysFp2OwtMtX3xiZpz&#10;yEWEsE9RQRFCnUrps4IM+qGtiaN3s85giNLlUjt8Rbip5DhJptJgyXGhwJq2BWWP89NEyrg5bKzB&#10;B+n6eJq4+8bvLq1S/V67noMI1IZ/+Nc+agWTEXy/xB8gl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6J0sFvQAAANsAAAAPAAAAAAAAAAAAAAAAAJcCAABkcnMvZG93bnJldi54&#10;bWxQSwUGAAAAAAQABAD1AAAAgQMAAAAA&#10;" filled="f" strokeweight=".36pt">
                  <v:path arrowok="t" o:connecttype="custom" o:connectlocs="0,0;1621,0" o:connectangles="0,0"/>
                </v:polyline>
                <w10:anchorlock/>
              </v:group>
            </w:pict>
          </mc:Fallback>
        </mc:AlternateContent>
      </w:r>
      <w:r w:rsidR="00C843CD">
        <w:rPr>
          <w:rFonts w:ascii="Times New Roman" w:hAnsi="Times New Roman" w:cs="Times New Roman"/>
          <w:spacing w:val="109"/>
          <w:sz w:val="10"/>
          <w:szCs w:val="10"/>
          <w:u w:val="none"/>
        </w:rPr>
        <w:t xml:space="preserve"> </w:t>
      </w:r>
      <w:r>
        <w:rPr>
          <w:noProof/>
          <w:spacing w:val="109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6C1C704B" wp14:editId="1A0CD0D4">
                <wp:extent cx="349250" cy="12700"/>
                <wp:effectExtent l="0" t="0" r="6350" b="12700"/>
                <wp:docPr id="48" name="Group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49250" cy="12700"/>
                          <a:chOff x="0" y="0"/>
                          <a:chExt cx="550" cy="20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43" cy="20"/>
                          </a:xfrm>
                          <a:custGeom>
                            <a:avLst/>
                            <a:gdLst>
                              <a:gd name="T0" fmla="*/ 0 w 543"/>
                              <a:gd name="T1" fmla="*/ 0 h 20"/>
                              <a:gd name="T2" fmla="*/ 542 w 5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20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8" o:spid="_x0000_s1026" style="width:27.5pt;height:1pt;mso-position-horizontal-relative:char;mso-position-vertical-relative:line" coordsize="55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">
                <o:lock v:ext="edit" rotation="t" position="t"/>
                <v:polyline id="Freeform 19" o:spid="_x0000_s1027" style="position:absolute;visibility:visible;mso-wrap-style:square;v-text-anchor:top" points="3,3,545,3" coordsize="54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DrRwgAA&#10;ANsAAAAPAAAAZHJzL2Rvd25yZXYueG1sRI/NagIxFIX3Bd8hXMFdzSgidTSKCmIRutCKbi+T28zU&#10;yU2cpDq+fSMUujycn48zW7S2FjdqQuVYwaCfgSAunK7YKDh+bl7fQISIrLF2TAoeFGAx77zMMNfu&#10;znu6HaIRaYRDjgrKGH0uZShKshj6zhMn78s1FmOSjZG6wXsat7UcZtlYWqw4EUr0tC6puBx+bOJ+&#10;P7b1zuvjmbboP9zVnNzKKNXrtsspiEht/A//td+1gtEEnl/SD5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4OtHCAAAA2wAAAA8AAAAAAAAAAAAAAAAAlwIAAGRycy9kb3du&#10;cmV2LnhtbFBLBQYAAAAABAAEAPUAAACGAwAAAAA=&#10;" filled="f" strokeweight=".36pt">
                  <v:path arrowok="t" o:connecttype="custom" o:connectlocs="0,0;542,0" o:connectangles="0,0"/>
                </v:polyline>
                <w10:anchorlock/>
              </v:group>
            </w:pict>
          </mc:Fallback>
        </mc:AlternateContent>
      </w:r>
      <w:r w:rsidR="00C843CD">
        <w:rPr>
          <w:rFonts w:ascii="Times New Roman" w:hAnsi="Times New Roman" w:cs="Times New Roman"/>
          <w:spacing w:val="66"/>
          <w:sz w:val="10"/>
          <w:szCs w:val="10"/>
          <w:u w:val="none"/>
        </w:rPr>
        <w:t xml:space="preserve"> </w:t>
      </w:r>
      <w:r>
        <w:rPr>
          <w:noProof/>
          <w:spacing w:val="66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78B417EC" wp14:editId="3006C0CE">
                <wp:extent cx="690245" cy="12700"/>
                <wp:effectExtent l="0" t="0" r="8255" b="12700"/>
                <wp:docPr id="46" name="Group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90245" cy="12700"/>
                          <a:chOff x="0" y="0"/>
                          <a:chExt cx="1087" cy="20"/>
                        </a:xfrm>
                      </wpg:grpSpPr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79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0" o:spid="_x0000_s1026" style="width:54.35pt;height:1pt;mso-position-horizontal-relative:char;mso-position-vertical-relative:line" coordsize="108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">
                <o:lock v:ext="edit" rotation="t" position="t"/>
                <v:polyline id="Freeform 21" o:spid="_x0000_s1027" style="position:absolute;visibility:visible;mso-wrap-style:square;v-text-anchor:top" points="3,3,1082,3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E0lwQAA&#10;ANsAAAAPAAAAZHJzL2Rvd25yZXYueG1sRI9Bi8IwFITvC/6H8ARva6qIq9UoIgiyeFn14u3RvDbF&#10;5qUksXb//WZB8DjMzDfMetvbRnTkQ+1YwWScgSAunK65UnC9HD4XIEJE1tg4JgW/FGC7GXysMdfu&#10;yT/UnWMlEoRDjgpMjG0uZSgMWQxj1xInr3TeYkzSV1J7fCa4beQ0y+bSYs1pwWBLe0PF/fywCr5v&#10;k0dnNZZmvrxlS69PXB5OSo2G/W4FIlIf3+FX+6gVzL7g/0v6AX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ThNJcEAAADbAAAADwAAAAAAAAAAAAAAAACXAgAAZHJzL2Rvd25y&#10;ZXYueG1sUEsFBgAAAAAEAAQA9QAAAIUDAAAAAA==&#10;" filled="f" strokeweight=".36pt">
                  <v:path arrowok="t" o:connecttype="custom" o:connectlocs="0,0;1079,0" o:connectangles="0,0"/>
                </v:polyline>
                <w10:anchorlock/>
              </v:group>
            </w:pict>
          </mc:Fallback>
        </mc:AlternateContent>
      </w:r>
    </w:p>
    <w:p w14:paraId="0CC98759" w14:textId="77777777" w:rsidR="00C843CD" w:rsidRDefault="00C843CD">
      <w:pPr>
        <w:pStyle w:val="BodyText"/>
        <w:kinsoku w:val="0"/>
        <w:overflowPunct w:val="0"/>
        <w:spacing w:before="19"/>
        <w:ind w:left="371" w:right="174"/>
        <w:rPr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>Principal:</w:t>
      </w:r>
    </w:p>
    <w:p w14:paraId="2A5A2C30" w14:textId="77777777" w:rsidR="00C843CD" w:rsidRDefault="00C843CD">
      <w:pPr>
        <w:pStyle w:val="BodyText"/>
        <w:kinsoku w:val="0"/>
        <w:overflowPunct w:val="0"/>
        <w:ind w:left="0"/>
        <w:rPr>
          <w:b/>
          <w:bCs/>
          <w:u w:val="none"/>
        </w:rPr>
      </w:pPr>
    </w:p>
    <w:p w14:paraId="605DF285" w14:textId="77777777" w:rsidR="00C843CD" w:rsidRDefault="00C843CD">
      <w:pPr>
        <w:pStyle w:val="BodyText"/>
        <w:kinsoku w:val="0"/>
        <w:overflowPunct w:val="0"/>
        <w:ind w:left="0"/>
        <w:rPr>
          <w:b/>
          <w:bCs/>
          <w:u w:val="none"/>
        </w:rPr>
      </w:pPr>
    </w:p>
    <w:p w14:paraId="0F2DC44B" w14:textId="77777777" w:rsidR="00C843CD" w:rsidRDefault="00C843CD">
      <w:pPr>
        <w:pStyle w:val="BodyText"/>
        <w:kinsoku w:val="0"/>
        <w:overflowPunct w:val="0"/>
        <w:ind w:left="0"/>
        <w:rPr>
          <w:b/>
          <w:bCs/>
          <w:u w:val="none"/>
        </w:rPr>
      </w:pPr>
    </w:p>
    <w:p w14:paraId="69D01AE7" w14:textId="77777777" w:rsidR="00C843CD" w:rsidRDefault="00C843CD">
      <w:pPr>
        <w:pStyle w:val="BodyText"/>
        <w:kinsoku w:val="0"/>
        <w:overflowPunct w:val="0"/>
        <w:ind w:left="0"/>
        <w:rPr>
          <w:b/>
          <w:bCs/>
          <w:sz w:val="21"/>
          <w:szCs w:val="21"/>
          <w:u w:val="none"/>
        </w:rPr>
      </w:pPr>
    </w:p>
    <w:p w14:paraId="6FA50FD1" w14:textId="77777777" w:rsidR="00C843CD" w:rsidRDefault="00C843CD">
      <w:pPr>
        <w:pStyle w:val="BodyText"/>
        <w:tabs>
          <w:tab w:val="left" w:pos="9820"/>
        </w:tabs>
        <w:kinsoku w:val="0"/>
        <w:overflowPunct w:val="0"/>
        <w:spacing w:line="20" w:lineRule="exact"/>
        <w:ind w:left="367"/>
        <w:rPr>
          <w:sz w:val="2"/>
          <w:szCs w:val="2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461AE7">
        <w:rPr>
          <w:noProof/>
          <w:position w:val="1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0E1F7349" wp14:editId="67965FD4">
                <wp:extent cx="688975" cy="12700"/>
                <wp:effectExtent l="0" t="0" r="9525" b="12700"/>
                <wp:docPr id="44" name="Group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88975" cy="12700"/>
                          <a:chOff x="0" y="0"/>
                          <a:chExt cx="1085" cy="20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6" cy="20"/>
                          </a:xfrm>
                          <a:custGeom>
                            <a:avLst/>
                            <a:gdLst>
                              <a:gd name="T0" fmla="*/ 0 w 1076"/>
                              <a:gd name="T1" fmla="*/ 0 h 20"/>
                              <a:gd name="T2" fmla="*/ 1075 w 10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" h="20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2" o:spid="_x0000_s1026" style="width:54.25pt;height:1pt;mso-position-horizontal-relative:char;mso-position-vertical-relative:line" coordsize="108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">
                <o:lock v:ext="edit" rotation="t" position="t"/>
                <v:polyline id="Freeform 23" o:spid="_x0000_s1027" style="position:absolute;visibility:visible;mso-wrap-style:square;v-text-anchor:top" points="4,4,1079,4" coordsize="10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22gLwwAA&#10;ANsAAAAPAAAAZHJzL2Rvd25yZXYueG1sRI9BawIxFITvgv8hPMGbZrUq7dYoUip6k26F9vhIXjdL&#10;Ny9Lkur675uC0OMwM98w623vWnGhEBvPCmbTAgSx9qbhWsH5fT95BBETssHWMym4UYTtZjhYY2n8&#10;ld/oUqVaZAjHEhXYlLpSyqgtOYxT3xFn78sHhynLUEsT8JrhrpXzolhJhw3nBYsdvVjS39WPU3Dc&#10;VzNtn8LKnBv9+hFPh8+leVBqPOp3zyAS9ek/fG8fjYLFEv6+5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22gLwwAAANsAAAAPAAAAAAAAAAAAAAAAAJcCAABkcnMvZG93&#10;bnJldi54bWxQSwUGAAAAAAQABAD1AAAAhwMAAAAA&#10;" filled="f" strokeweight=".48pt">
                  <v:path arrowok="t" o:connecttype="custom" o:connectlocs="0,0;1075,0" o:connectangles="0,0"/>
                </v:polyline>
                <w10:anchorlock/>
              </v:group>
            </w:pict>
          </mc:Fallback>
        </mc:AlternateContent>
      </w:r>
      <w:r w:rsidR="00461AE7"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0EE73D95" wp14:editId="58323061">
                <wp:extent cx="1837690" cy="12700"/>
                <wp:effectExtent l="0" t="0" r="3810" b="12700"/>
                <wp:docPr id="42" name="Group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886" cy="20"/>
                          </a:xfrm>
                          <a:custGeom>
                            <a:avLst/>
                            <a:gdLst>
                              <a:gd name="T0" fmla="*/ 0 w 2886"/>
                              <a:gd name="T1" fmla="*/ 0 h 20"/>
                              <a:gd name="T2" fmla="*/ 2885 w 2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6" h="20">
                                <a:moveTo>
                                  <a:pt x="0" y="0"/>
                                </a:moveTo>
                                <a:lnTo>
                                  <a:pt x="288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4" o:spid="_x0000_s1026" style="width:144.7pt;height:1pt;mso-position-horizontal-relative:char;mso-position-vertical-relative:line" coordsize="289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">
                <o:lock v:ext="edit" rotation="t" position="t"/>
                <v:polyline id="Freeform 25" o:spid="_x0000_s1027" style="position:absolute;visibility:visible;mso-wrap-style:square;v-text-anchor:top" points="3,3,2888,3" coordsize="288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cHBxQAA&#10;ANsAAAAPAAAAZHJzL2Rvd25yZXYueG1sRI9Ba8JAFITvBf/D8oTedKNW0egqUloqFASNit4e2WcS&#10;zL4N2VXjv+8KQo/DzHzDzBaNKcWNaldYVtDrRiCIU6sLzhTsku/OGITzyBpLy6TgQQ4W89bbDGNt&#10;77yh29ZnIkDYxagg976KpXRpTgZd11bEwTvb2qAPss6krvEe4KaU/SgaSYMFh4UcK/rMKb1sr0bB&#10;0e2bKLnubfJ1+vkdrJeT0/DglXpvN8spCE+N/w+/2iut4GMAzy/h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xwcHFAAAA2wAAAA8AAAAAAAAAAAAAAAAAlwIAAGRycy9k&#10;b3ducmV2LnhtbFBLBQYAAAAABAAEAPUAAACJAwAAAAA=&#10;" filled="f" strokeweight=".36pt">
                  <v:path arrowok="t" o:connecttype="custom" o:connectlocs="0,0;2885,0" o:connectangles="0,0"/>
                </v:polyline>
                <w10:anchorlock/>
              </v:group>
            </w:pict>
          </mc:Fallback>
        </mc:AlternateContent>
      </w:r>
    </w:p>
    <w:p w14:paraId="2A5CC774" w14:textId="77777777" w:rsidR="00C843CD" w:rsidRDefault="00461AE7">
      <w:pPr>
        <w:pStyle w:val="BodyText"/>
        <w:kinsoku w:val="0"/>
        <w:overflowPunct w:val="0"/>
        <w:spacing w:line="20" w:lineRule="exact"/>
        <w:ind w:left="3430"/>
        <w:rPr>
          <w:spacing w:val="64"/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1876DC5F" wp14:editId="22F0E7E7">
                <wp:extent cx="1720850" cy="12700"/>
                <wp:effectExtent l="0" t="0" r="6350" b="12700"/>
                <wp:docPr id="40" name="Group 2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720850" cy="12700"/>
                          <a:chOff x="0" y="0"/>
                          <a:chExt cx="2710" cy="20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703" cy="20"/>
                          </a:xfrm>
                          <a:custGeom>
                            <a:avLst/>
                            <a:gdLst>
                              <a:gd name="T0" fmla="*/ 0 w 2703"/>
                              <a:gd name="T1" fmla="*/ 0 h 20"/>
                              <a:gd name="T2" fmla="*/ 2702 w 2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3" h="20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6" o:spid="_x0000_s1026" style="width:135.5pt;height:1pt;mso-position-horizontal-relative:char;mso-position-vertical-relative:line" coordsize="271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">
                <o:lock v:ext="edit" rotation="t" position="t"/>
                <v:polyline id="Freeform 27" o:spid="_x0000_s1027" style="position:absolute;visibility:visible;mso-wrap-style:square;v-text-anchor:top" points="3,3,2705,3" coordsize="270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ZBexAAA&#10;ANsAAAAPAAAAZHJzL2Rvd25yZXYueG1sRI9Ba8JAFITvBf/D8oReim6UIiV1lVZq6VFjVXp7ZF+z&#10;Idm3IbtN0n/vCoLHYWa+YZbrwdaio9aXjhXMpgkI4tzpkgsF34ft5AWED8gaa8ek4J88rFejhyWm&#10;2vW8py4LhYgQ9ikqMCE0qZQ+N2TRT11DHL1f11oMUbaF1C32EW5rOU+ShbRYclww2NDGUF5lf1ZB&#10;9/5RlU/Jrqj9Z3U640927M1Gqcfx8PYKItAQ7uFb+0sreJ7B9Uv8AX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2QXsQAAADbAAAADwAAAAAAAAAAAAAAAACXAgAAZHJzL2Rv&#10;d25yZXYueG1sUEsFBgAAAAAEAAQA9QAAAIgDAAAAAA==&#10;" filled="f" strokeweight=".36pt">
                  <v:path arrowok="t" o:connecttype="custom" o:connectlocs="0,0;2702,0" o:connectangles="0,0"/>
                </v:polyline>
                <w10:anchorlock/>
              </v:group>
            </w:pict>
          </mc:Fallback>
        </mc:AlternateContent>
      </w:r>
      <w:r w:rsidR="00C843CD">
        <w:rPr>
          <w:rFonts w:ascii="Times New Roman" w:hAnsi="Times New Roman" w:cs="Times New Roman"/>
          <w:spacing w:val="112"/>
          <w:sz w:val="10"/>
          <w:szCs w:val="10"/>
          <w:u w:val="none"/>
        </w:rPr>
        <w:t xml:space="preserve"> </w:t>
      </w:r>
      <w:r>
        <w:rPr>
          <w:noProof/>
          <w:spacing w:val="112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0EFD5606" wp14:editId="27D9D423">
                <wp:extent cx="1035685" cy="12700"/>
                <wp:effectExtent l="0" t="0" r="5715" b="12700"/>
                <wp:docPr id="38" name="Group 2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035685" cy="12700"/>
                          <a:chOff x="0" y="0"/>
                          <a:chExt cx="1631" cy="2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623" cy="20"/>
                          </a:xfrm>
                          <a:custGeom>
                            <a:avLst/>
                            <a:gdLst>
                              <a:gd name="T0" fmla="*/ 0 w 1623"/>
                              <a:gd name="T1" fmla="*/ 0 h 20"/>
                              <a:gd name="T2" fmla="*/ 1623 w 1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3" h="20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8" o:spid="_x0000_s1026" style="width:81.55pt;height:1pt;mso-position-horizontal-relative:char;mso-position-vertical-relative:line" coordsize="163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">
                <o:lock v:ext="edit" rotation="t" position="t"/>
                <v:polyline id="Freeform 29" o:spid="_x0000_s1027" style="position:absolute;visibility:visible;mso-wrap-style:square;v-text-anchor:top" points="3,3,1626,3" coordsize="16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vDAwwAA&#10;ANsAAAAPAAAAZHJzL2Rvd25yZXYueG1sRI9Pi8IwFMTvC36H8AQvoqkK29o1iiiCl13/4vnRPNuy&#10;zUtpotZvbxaEPQ4z8xtmtmhNJe7UuNKygtEwAkGcWV1yruB82gwSEM4ja6wsk4InOVjMOx8zTLV9&#10;8IHuR5+LAGGXooLC+zqV0mUFGXRDWxMH72obgz7IJpe6wUeAm0qOo+hTGiw5LBRY06qg7Pd4Mwp2&#10;Ce3H1/O6n8j4cjOj5Cd+fpNSvW67/ALhqfX/4Xd7qxVMpvD3Jfw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GvDAwwAAANsAAAAPAAAAAAAAAAAAAAAAAJcCAABkcnMvZG93&#10;bnJldi54bWxQSwUGAAAAAAQABAD1AAAAhwMAAAAA&#10;" filled="f" strokeweight=".36pt">
                  <v:path arrowok="t" o:connecttype="custom" o:connectlocs="0,0;1623,0" o:connectangles="0,0"/>
                </v:polyline>
                <w10:anchorlock/>
              </v:group>
            </w:pict>
          </mc:Fallback>
        </mc:AlternateContent>
      </w:r>
      <w:r w:rsidR="00C843CD">
        <w:rPr>
          <w:rFonts w:ascii="Times New Roman" w:hAnsi="Times New Roman" w:cs="Times New Roman"/>
          <w:spacing w:val="108"/>
          <w:sz w:val="10"/>
          <w:szCs w:val="10"/>
          <w:u w:val="none"/>
        </w:rPr>
        <w:t xml:space="preserve"> </w:t>
      </w:r>
      <w:r>
        <w:rPr>
          <w:noProof/>
          <w:spacing w:val="108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6AABFFC7" wp14:editId="638076EB">
                <wp:extent cx="349250" cy="12700"/>
                <wp:effectExtent l="0" t="0" r="6350" b="12700"/>
                <wp:docPr id="36" name="Group 3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49250" cy="12700"/>
                          <a:chOff x="0" y="0"/>
                          <a:chExt cx="550" cy="20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43" cy="20"/>
                          </a:xfrm>
                          <a:custGeom>
                            <a:avLst/>
                            <a:gdLst>
                              <a:gd name="T0" fmla="*/ 0 w 543"/>
                              <a:gd name="T1" fmla="*/ 0 h 20"/>
                              <a:gd name="T2" fmla="*/ 542 w 5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20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0" o:spid="_x0000_s1026" style="width:27.5pt;height:1pt;mso-position-horizontal-relative:char;mso-position-vertical-relative:line" coordsize="55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">
                <o:lock v:ext="edit" rotation="t" position="t"/>
                <v:polyline id="Freeform 31" o:spid="_x0000_s1027" style="position:absolute;visibility:visible;mso-wrap-style:square;v-text-anchor:top" points="3,3,545,3" coordsize="54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XhFwgAA&#10;ANsAAAAPAAAAZHJzL2Rvd25yZXYueG1sRI/NagIxFIX3Bd8hXMFdzahgZTSKCmIRutCKbi+T28zU&#10;yU2cpDq+fSMUujycn48zW7S2FjdqQuVYwaCfgSAunK7YKDh+bl4nIEJE1lg7JgUPCrCYd15mmGt3&#10;5z3dDtGINMIhRwVljD6XMhQlWQx954mT9+UaizHJxkjd4D2N21oOs2wsLVacCCV6WpdUXA4/NnG/&#10;H9t65/XxTFv0H+5qTm5llOp12+UURKQ2/of/2u9awegNnl/SD5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teEXCAAAA2wAAAA8AAAAAAAAAAAAAAAAAlwIAAGRycy9kb3du&#10;cmV2LnhtbFBLBQYAAAAABAAEAPUAAACGAwAAAAA=&#10;" filled="f" strokeweight=".36pt">
                  <v:path arrowok="t" o:connecttype="custom" o:connectlocs="0,0;542,0" o:connectangles="0,0"/>
                </v:polyline>
                <w10:anchorlock/>
              </v:group>
            </w:pict>
          </mc:Fallback>
        </mc:AlternateContent>
      </w:r>
      <w:r w:rsidR="00C843CD">
        <w:rPr>
          <w:rFonts w:ascii="Times New Roman" w:hAnsi="Times New Roman" w:cs="Times New Roman"/>
          <w:spacing w:val="64"/>
          <w:sz w:val="10"/>
          <w:szCs w:val="10"/>
          <w:u w:val="none"/>
        </w:rPr>
        <w:t xml:space="preserve"> </w:t>
      </w:r>
      <w:r>
        <w:rPr>
          <w:noProof/>
          <w:spacing w:val="64"/>
          <w:sz w:val="2"/>
          <w:szCs w:val="2"/>
          <w:u w:val="none"/>
        </w:rPr>
        <mc:AlternateContent>
          <mc:Choice Requires="wpg">
            <w:drawing>
              <wp:inline distT="0" distB="0" distL="0" distR="0" wp14:anchorId="525EF85A" wp14:editId="206A6C83">
                <wp:extent cx="688975" cy="12700"/>
                <wp:effectExtent l="0" t="0" r="9525" b="12700"/>
                <wp:docPr id="29" name="Group 3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88975" cy="12700"/>
                          <a:chOff x="0" y="0"/>
                          <a:chExt cx="1085" cy="20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78" cy="20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0"/>
                              <a:gd name="T2" fmla="*/ 177 w 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83" y="3"/>
                            <a:ext cx="178" cy="20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0"/>
                              <a:gd name="T2" fmla="*/ 177 w 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363" y="3"/>
                            <a:ext cx="178" cy="20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0"/>
                              <a:gd name="T2" fmla="*/ 177 w 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43" y="3"/>
                            <a:ext cx="178" cy="20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0"/>
                              <a:gd name="T2" fmla="*/ 177 w 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23" y="3"/>
                            <a:ext cx="178" cy="20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0"/>
                              <a:gd name="T2" fmla="*/ 177 w 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903" y="3"/>
                            <a:ext cx="178" cy="20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0"/>
                              <a:gd name="T2" fmla="*/ 177 w 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2" o:spid="_x0000_s1026" style="width:54.25pt;height:1pt;mso-position-horizontal-relative:char;mso-position-vertical-relative:line" coordsize="108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">
                <o:lock v:ext="edit" rotation="t" position="t"/>
                <v:polyline id="Freeform 33" o:spid="_x0000_s1027" style="position:absolute;visibility:visible;mso-wrap-style:square;v-text-anchor:top" points="3,3,180,3" coordsize="17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ILLwQAA&#10;ANsAAAAPAAAAZHJzL2Rvd25yZXYueG1sRE/LisIwFN0P+A/hCm4GTR0Z0WpaHEUYhAo+cH1prm2x&#10;uSlN1Pr3k8WAy8N5L9PO1OJBrassKxiPIhDEudUVFwrOp+1wBsJ5ZI21ZVLwIgdp0vtYYqztkw/0&#10;OPpChBB2MSoovW9iKV1ekkE3sg1x4K62NegDbAupW3yGcFPLryiaSoMVh4YSG1qXlN+Od6OA1rvs&#10;+3SZR25W1JvPa4Y/+2yn1KDfrRYgPHX+Lf53/2oFk7A+fAk/QC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4CCy8EAAADbAAAADwAAAAAAAAAAAAAAAACXAgAAZHJzL2Rvd25y&#10;ZXYueG1sUEsFBgAAAAAEAAQA9QAAAIUDAAAAAA==&#10;" filled="f" strokeweight=".36pt">
                  <v:path arrowok="t" o:connecttype="custom" o:connectlocs="0,0;177,0" o:connectangles="0,0"/>
                </v:polyline>
                <v:polyline id="Freeform 34" o:spid="_x0000_s1028" style="position:absolute;visibility:visible;mso-wrap-style:square;v-text-anchor:top" points="183,3,360,3" coordsize="17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CdQxAAA&#10;ANsAAAAPAAAAZHJzL2Rvd25yZXYueG1sRI9Ba8JAFITvgv9heUIvohtbKhqzEbUUipCCiXh+ZJ9J&#10;MPs2ZLea/vtuodDjMDPfMMl2MK24U+8aywoW8wgEcWl1w5WCc/E+W4FwHllja5kUfJODbToeJRhr&#10;++AT3XNfiQBhF6OC2vsultKVNRl0c9sRB+9qe4M+yL6SusdHgJtWPkfRUhpsOCzU2NGhpvKWfxkF&#10;dDhmr8VlHblV1b5NrxnuP7OjUk+TYbcB4Wnw/+G/9odW8LKA3y/hB8j0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wnUMQAAADbAAAADwAAAAAAAAAAAAAAAACXAgAAZHJzL2Rv&#10;d25yZXYueG1sUEsFBgAAAAAEAAQA9QAAAIgDAAAAAA==&#10;" filled="f" strokeweight=".36pt">
                  <v:path arrowok="t" o:connecttype="custom" o:connectlocs="0,0;177,0" o:connectangles="0,0"/>
                </v:polyline>
                <v:polyline id="Freeform 35" o:spid="_x0000_s1029" style="position:absolute;visibility:visible;mso-wrap-style:square;v-text-anchor:top" points="363,3,540,3" coordsize="17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rknxQAA&#10;ANsAAAAPAAAAZHJzL2Rvd25yZXYueG1sRI9Ba8JAFITvQv/D8gpepG5UWmJ0FU0RipBCk+L5kX0m&#10;wezbkN3G9N93C4Ueh5n5htnuR9OKgXrXWFawmEcgiEurG64UfBanpxiE88gaW8uk4Jsc7HcPky0m&#10;2t75g4bcVyJA2CWooPa+S6R0ZU0G3dx2xMG72t6gD7KvpO7xHuCmlcsoepEGGw4LNXaU1lTe8i+j&#10;gNJz9lxc1pGLq/Z1ds3w+J6dlZo+jocNCE+j/w//td+0gtUS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euSfFAAAA2wAAAA8AAAAAAAAAAAAAAAAAlwIAAGRycy9k&#10;b3ducmV2LnhtbFBLBQYAAAAABAAEAPUAAACJAwAAAAA=&#10;" filled="f" strokeweight=".36pt">
                  <v:path arrowok="t" o:connecttype="custom" o:connectlocs="0,0;177,0" o:connectangles="0,0"/>
                </v:polyline>
                <v:polyline id="Freeform 36" o:spid="_x0000_s1030" style="position:absolute;visibility:visible;mso-wrap-style:square;v-text-anchor:top" points="543,3,720,3" coordsize="17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hy8xQAA&#10;ANsAAAAPAAAAZHJzL2Rvd25yZXYueG1sRI9Ba8JAFITvBf/D8oReSt1YUWJ0DTalUIQUTIrnR/aZ&#10;BLNvQ3ar6b/vFoQeh5n5htmmo+nElQbXWlYwn0UgiCurW64VfJXvzzEI55E1dpZJwQ85SHeThy0m&#10;2t74SNfC1yJA2CWooPG+T6R0VUMG3cz2xME728GgD3KopR7wFuCmky9RtJIGWw4LDfaUNVRdim+j&#10;gLJDvixP68jFdff2dM7x9TM/KPU4HfcbEJ5G/x++tz+0gsUC/r6EHyB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SHLzFAAAA2wAAAA8AAAAAAAAAAAAAAAAAlwIAAGRycy9k&#10;b3ducmV2LnhtbFBLBQYAAAAABAAEAPUAAACJAwAAAAA=&#10;" filled="f" strokeweight=".36pt">
                  <v:path arrowok="t" o:connecttype="custom" o:connectlocs="0,0;177,0" o:connectangles="0,0"/>
                </v:polyline>
                <v:polyline id="Freeform 37" o:spid="_x0000_s1031" style="position:absolute;visibility:visible;mso-wrap-style:square;v-text-anchor:top" points="723,3,900,3" coordsize="17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u4TIxAAA&#10;ANsAAAAPAAAAZHJzL2Rvd25yZXYueG1sRI/disIwFITvF3yHcIS9WTTVXUWrUdRFWIQK/uD1oTm2&#10;xeakNFmtb28EwcthZr5hpvPGlOJKtSssK+h1IxDEqdUFZwqOh3VnBMJ5ZI2lZVJwJwfzWetjirG2&#10;N97Rde8zESDsYlSQe1/FUro0J4Ouayvi4J1tbdAHWWdS13gLcFPKfhQNpcGCw0KOFa1ySi/7f6OA&#10;VptkcDiNIzfKyt+vc4LLbbJR6rPdLCYgPDX+HX61/7SC7x94fg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uEyMQAAADbAAAADwAAAAAAAAAAAAAAAACXAgAAZHJzL2Rv&#10;d25yZXYueG1sUEsFBgAAAAAEAAQA9QAAAIgDAAAAAA==&#10;" filled="f" strokeweight=".36pt">
                  <v:path arrowok="t" o:connecttype="custom" o:connectlocs="0,0;177,0" o:connectangles="0,0"/>
                </v:polyline>
                <v:polyline id="Freeform 38" o:spid="_x0000_s1032" style="position:absolute;visibility:visible;mso-wrap-style:square;v-text-anchor:top" points="903,3,1080,3" coordsize="17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yFTxQAA&#10;ANsAAAAPAAAAZHJzL2Rvd25yZXYueG1sRI9Ba8JAFITvBf/D8oReSt3YosToGmxKoQgpmBTPj+wz&#10;CWbfhuxW03/fFYQeh5n5htmko+nEhQbXWlYwn0UgiCurW64VfJcfzzEI55E1dpZJwS85SLeThw0m&#10;2l75QJfC1yJA2CWooPG+T6R0VUMG3cz2xME72cGgD3KopR7wGuCmky9RtJQGWw4LDfaUNVSdix+j&#10;gLJ9viiPq8jFdff+dMrx7SvfK/U4HXdrEJ5G/x++tz+1gtcF3L6EHyC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3IVPFAAAA2wAAAA8AAAAAAAAAAAAAAAAAlwIAAGRycy9k&#10;b3ducmV2LnhtbFBLBQYAAAAABAAEAPUAAACJAwAAAAA=&#10;" filled="f" strokeweight=".36pt">
                  <v:path arrowok="t" o:connecttype="custom" o:connectlocs="0,0;177,0" o:connectangles="0,0"/>
                </v:polyline>
                <w10:anchorlock/>
              </v:group>
            </w:pict>
          </mc:Fallback>
        </mc:AlternateContent>
      </w:r>
    </w:p>
    <w:p w14:paraId="445C70CD" w14:textId="77777777" w:rsidR="00C843CD" w:rsidRDefault="00C843CD">
      <w:pPr>
        <w:pStyle w:val="BodyText"/>
        <w:kinsoku w:val="0"/>
        <w:overflowPunct w:val="0"/>
        <w:spacing w:before="19"/>
        <w:ind w:left="371" w:right="174"/>
        <w:rPr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>Agent /</w:t>
      </w:r>
      <w:r>
        <w:rPr>
          <w:b/>
          <w:bCs/>
          <w:spacing w:val="-9"/>
          <w:sz w:val="18"/>
          <w:szCs w:val="18"/>
          <w:u w:val="none"/>
        </w:rPr>
        <w:t xml:space="preserve"> </w:t>
      </w:r>
      <w:r>
        <w:rPr>
          <w:b/>
          <w:bCs/>
          <w:sz w:val="18"/>
          <w:szCs w:val="18"/>
          <w:u w:val="none"/>
        </w:rPr>
        <w:t>Attorney-In-Fact:</w:t>
      </w:r>
    </w:p>
    <w:p w14:paraId="29604323" w14:textId="77777777" w:rsidR="00C843CD" w:rsidRDefault="00C843CD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  <w:u w:val="none"/>
        </w:rPr>
      </w:pPr>
    </w:p>
    <w:p w14:paraId="6CFC674F" w14:textId="77777777" w:rsidR="00C843CD" w:rsidRDefault="00C843CD">
      <w:pPr>
        <w:pStyle w:val="Heading1"/>
        <w:numPr>
          <w:ilvl w:val="0"/>
          <w:numId w:val="2"/>
        </w:numPr>
        <w:tabs>
          <w:tab w:val="left" w:pos="648"/>
        </w:tabs>
        <w:kinsoku w:val="0"/>
        <w:overflowPunct w:val="0"/>
        <w:ind w:left="647" w:right="174" w:hanging="276"/>
        <w:rPr>
          <w:b w:val="0"/>
          <w:bCs w:val="0"/>
        </w:rPr>
      </w:pPr>
      <w:r>
        <w:t>MARK the Sections that apply to</w:t>
      </w:r>
      <w:r>
        <w:rPr>
          <w:spacing w:val="-2"/>
        </w:rPr>
        <w:t xml:space="preserve"> </w:t>
      </w:r>
      <w:r>
        <w:t>you.</w:t>
      </w:r>
    </w:p>
    <w:p w14:paraId="2A143A7C" w14:textId="77777777" w:rsidR="00C843CD" w:rsidRDefault="00C843CD">
      <w:pPr>
        <w:pStyle w:val="BodyText"/>
        <w:kinsoku w:val="0"/>
        <w:overflowPunct w:val="0"/>
        <w:spacing w:before="10"/>
        <w:ind w:left="0"/>
        <w:rPr>
          <w:b/>
          <w:bCs/>
          <w:sz w:val="23"/>
          <w:szCs w:val="23"/>
          <w:u w:val="none"/>
        </w:rPr>
      </w:pPr>
    </w:p>
    <w:p w14:paraId="65147964" w14:textId="77777777" w:rsidR="00C843CD" w:rsidRDefault="00C843CD">
      <w:pPr>
        <w:pStyle w:val="BodyText"/>
        <w:kinsoku w:val="0"/>
        <w:overflowPunct w:val="0"/>
        <w:spacing w:line="273" w:lineRule="auto"/>
        <w:ind w:left="371" w:right="174"/>
        <w:rPr>
          <w:sz w:val="22"/>
          <w:szCs w:val="22"/>
          <w:u w:val="none"/>
        </w:rPr>
      </w:pPr>
      <w:r>
        <w:rPr>
          <w:u w:val="none"/>
        </w:rPr>
        <w:t xml:space="preserve">Principal, an individual, hereby appoints the above-named Agent/Attorney-in-Fact to act in name </w:t>
      </w:r>
      <w:proofErr w:type="gramStart"/>
      <w:r>
        <w:rPr>
          <w:u w:val="none"/>
        </w:rPr>
        <w:t>and  place</w:t>
      </w:r>
      <w:proofErr w:type="gramEnd"/>
      <w:r>
        <w:rPr>
          <w:spacing w:val="2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Principal to perform the following general</w:t>
      </w:r>
      <w:r>
        <w:rPr>
          <w:spacing w:val="-20"/>
          <w:u w:val="none"/>
        </w:rPr>
        <w:t xml:space="preserve"> </w:t>
      </w:r>
      <w:r>
        <w:rPr>
          <w:u w:val="none"/>
        </w:rPr>
        <w:t>matters</w:t>
      </w:r>
      <w:r>
        <w:rPr>
          <w:sz w:val="22"/>
          <w:szCs w:val="22"/>
          <w:u w:val="none"/>
        </w:rPr>
        <w:t>.</w:t>
      </w:r>
    </w:p>
    <w:p w14:paraId="5D81E311" w14:textId="77777777" w:rsidR="00C843CD" w:rsidRDefault="00C843CD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p w14:paraId="5AF0F909" w14:textId="77777777" w:rsidR="00C843CD" w:rsidRDefault="00C843CD">
      <w:pPr>
        <w:pStyle w:val="BodyText"/>
        <w:kinsoku w:val="0"/>
        <w:overflowPunct w:val="0"/>
        <w:spacing w:line="276" w:lineRule="auto"/>
        <w:ind w:left="371" w:right="174"/>
        <w:rPr>
          <w:u w:val="none"/>
        </w:rPr>
      </w:pPr>
      <w:r>
        <w:t>Scope and extent of powers granted by the General Power of Attorney</w:t>
      </w:r>
      <w:r>
        <w:rPr>
          <w:u w:val="none"/>
        </w:rPr>
        <w:t xml:space="preserve">: to exercise any or </w:t>
      </w:r>
      <w:proofErr w:type="gramStart"/>
      <w:r>
        <w:rPr>
          <w:u w:val="none"/>
        </w:rPr>
        <w:t>all of</w:t>
      </w:r>
      <w:proofErr w:type="gramEnd"/>
      <w:r>
        <w:rPr>
          <w:u w:val="none"/>
        </w:rPr>
        <w:t xml:space="preserve"> the following</w:t>
      </w:r>
      <w:r>
        <w:rPr>
          <w:spacing w:val="16"/>
          <w:u w:val="none"/>
        </w:rPr>
        <w:t xml:space="preserve"> </w:t>
      </w:r>
      <w:r>
        <w:rPr>
          <w:u w:val="none"/>
        </w:rPr>
        <w:t>powers</w:t>
      </w:r>
      <w:r>
        <w:rPr>
          <w:w w:val="99"/>
          <w:u w:val="none"/>
        </w:rPr>
        <w:t xml:space="preserve"> </w:t>
      </w:r>
      <w:r>
        <w:rPr>
          <w:u w:val="none"/>
        </w:rPr>
        <w:t>concerning:</w:t>
      </w:r>
    </w:p>
    <w:p w14:paraId="698EC3C1" w14:textId="77777777" w:rsidR="00C843CD" w:rsidRDefault="00C843CD">
      <w:pPr>
        <w:pStyle w:val="BodyText"/>
        <w:kinsoku w:val="0"/>
        <w:overflowPunct w:val="0"/>
        <w:spacing w:before="2"/>
        <w:ind w:left="0"/>
        <w:rPr>
          <w:sz w:val="23"/>
          <w:szCs w:val="23"/>
          <w:u w:val="none"/>
        </w:rPr>
      </w:pPr>
    </w:p>
    <w:p w14:paraId="24F8BC20" w14:textId="77777777" w:rsidR="00C843CD" w:rsidRDefault="00461AE7">
      <w:pPr>
        <w:pStyle w:val="ListParagraph"/>
        <w:numPr>
          <w:ilvl w:val="1"/>
          <w:numId w:val="2"/>
        </w:numPr>
        <w:tabs>
          <w:tab w:val="left" w:pos="1046"/>
        </w:tabs>
        <w:kinsoku w:val="0"/>
        <w:overflowPunct w:val="0"/>
        <w:spacing w:line="276" w:lineRule="auto"/>
        <w:ind w:right="206" w:firstLine="1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DD1B2EF" wp14:editId="60CA5064">
                <wp:simplePos x="0" y="0"/>
                <wp:positionH relativeFrom="page">
                  <wp:posOffset>577215</wp:posOffset>
                </wp:positionH>
                <wp:positionV relativeFrom="paragraph">
                  <wp:posOffset>-32385</wp:posOffset>
                </wp:positionV>
                <wp:extent cx="228600" cy="227965"/>
                <wp:effectExtent l="0" t="0" r="0" b="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909" y="-51"/>
                          <a:chExt cx="360" cy="359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990" y="33"/>
                            <a:ext cx="178" cy="183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3"/>
                              <a:gd name="T2" fmla="*/ 177 w 178"/>
                              <a:gd name="T3" fmla="*/ 182 h 183"/>
                              <a:gd name="T4" fmla="*/ 177 w 178"/>
                              <a:gd name="T5" fmla="*/ 0 h 183"/>
                              <a:gd name="T6" fmla="*/ 0 w 178"/>
                              <a:gd name="T7" fmla="*/ 0 h 183"/>
                              <a:gd name="T8" fmla="*/ 0 w 178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909" y="-51"/>
                            <a:ext cx="360" cy="359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59"/>
                              <a:gd name="T2" fmla="*/ 360 w 360"/>
                              <a:gd name="T3" fmla="*/ 360 h 359"/>
                              <a:gd name="T4" fmla="*/ 360 w 360"/>
                              <a:gd name="T5" fmla="*/ 0 h 359"/>
                              <a:gd name="T6" fmla="*/ 0 w 360"/>
                              <a:gd name="T7" fmla="*/ 0 h 359"/>
                              <a:gd name="T8" fmla="*/ 0 w 360"/>
                              <a:gd name="T9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919" y="-41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9" o:spid="_x0000_s1026" style="position:absolute;margin-left:45.45pt;margin-top:-2.5pt;width:18pt;height:17.95pt;z-index:-251656192;mso-position-horizontal-relative:page" coordorigin="909,-51" coordsize="360,3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" o:allowincell="f">
                <v:shape id="Freeform 40" o:spid="_x0000_s1027" style="position:absolute;left:990;top:33;width:178;height:183;visibility:visible;mso-wrap-style:square;v-text-anchor:top" coordsize="178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1usmwwAA&#10;ANsAAAAPAAAAZHJzL2Rvd25yZXYueG1sRI9Ba8JAFITvhf6H5RW81U0FpURXsUJqDl6Mtudn9pkE&#10;s2/T3VXjv3cFocdhZr5hZovetOJCzjeWFXwMExDEpdUNVwr2u+z9E4QPyBpby6TgRh4W89eXGaba&#10;XnlLlyJUIkLYp6igDqFLpfRlTQb90HbE0TtaZzBE6SqpHV4j3LRylCQTabDhuFBjR6uaylNxNgrG&#10;3z/d32q5+apy95vl2docuDBKDd765RREoD78h5/tXCsYTeDxJf4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1usmwwAAANsAAAAPAAAAAAAAAAAAAAAAAJcCAABkcnMvZG93&#10;bnJldi54bWxQSwUGAAAAAAQABAD1AAAAhwMAAAAA&#10;" path="m0,182l177,182,177,,,,,182xe" filled="f">
                  <v:path arrowok="t" o:connecttype="custom" o:connectlocs="0,182;177,182;177,0;0,0;0,182" o:connectangles="0,0,0,0,0"/>
                </v:shape>
                <v:shape id="Freeform 41" o:spid="_x0000_s1028" style="position:absolute;left:909;top:-51;width:360;height:359;visibility:visible;mso-wrap-style:square;v-text-anchor:top" coordsize="360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g87xAAA&#10;ANsAAAAPAAAAZHJzL2Rvd25yZXYueG1sRI9Ba8JAFITvBf/D8gRvdWMOVqKrmFJLTwWjqMdn9pkN&#10;Zt+m2a2m/75bKHgcZuYbZrHqbSNu1PnasYLJOAFBXDpdc6Vgv9s8z0D4gKyxcUwKfsjDajl4WmCm&#10;3Z23dCtCJSKEfYYKTAhtJqUvDVn0Y9cSR+/iOoshyq6SusN7hNtGpkkylRZrjgsGW3o1VF6Lb6tg&#10;swun2fG8PeS6SJu3r/f8M++NUqNhv56DCNSHR/i//aEVpC/w9yX+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4PO8QAAADbAAAADwAAAAAAAAAAAAAAAACXAgAAZHJzL2Rv&#10;d25yZXYueG1sUEsFBgAAAAAEAAQA9QAAAIgDAAAAAA==&#10;" path="m0,360l360,360,360,,,,,360xe" stroked="f">
                  <v:path arrowok="t" o:connecttype="custom" o:connectlocs="0,360;360,360;360,0;0,0;0,360" o:connectangles="0,0,0,0,0"/>
                </v:shape>
                <v:shape id="Freeform 42" o:spid="_x0000_s1029" style="position:absolute;left:919;top:-41;width:340;height:339;visibility:visible;mso-wrap-style:square;v-text-anchor:top" coordsize="340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VrW3wQAA&#10;ANsAAAAPAAAAZHJzL2Rvd25yZXYueG1sRE9NT8JAEL2b+B82Y+JNttZETGUhQhDhSPWgt6E7ttXu&#10;bN0doPx79kDi8eV9T2aD69SBQmw9G7gfZaCIK29brg18vL/ePYGKgmyx80wGThRhNr2+mmBh/ZG3&#10;dCilVimEY4EGGpG+0DpWDTmMI98TJ+7bB4eSYKi1DXhM4a7TeZY9aoctp4YGe1o0VP2We2dg+RB2&#10;P18if2+f6+VmN97mpZ+vjLm9GV6eQQkN8i++uNfWQJ7Gpi/pB+jp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Va1t8EAAADbAAAADwAAAAAAAAAAAAAAAACXAgAAZHJzL2Rvd25y&#10;ZXYueG1sUEsFBgAAAAAEAAQA9QAAAIUDAAAAAA=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rFonts w:ascii="Arial" w:hAnsi="Arial" w:cs="Arial"/>
          <w:sz w:val="20"/>
          <w:szCs w:val="20"/>
          <w:u w:val="single"/>
        </w:rPr>
        <w:t>Personal Finances</w:t>
      </w:r>
      <w:r w:rsidR="00C843CD">
        <w:rPr>
          <w:rFonts w:ascii="Arial" w:hAnsi="Arial" w:cs="Arial"/>
          <w:sz w:val="20"/>
          <w:szCs w:val="20"/>
        </w:rPr>
        <w:t>: to withdraw and deposit funds from bank accounts belonging to Principal and to enter</w:t>
      </w:r>
      <w:r w:rsidR="00C843CD">
        <w:rPr>
          <w:rFonts w:ascii="Arial" w:hAnsi="Arial" w:cs="Arial"/>
          <w:spacing w:val="26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remove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the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contents</w:t>
      </w:r>
      <w:r w:rsidR="00C843CD">
        <w:rPr>
          <w:rFonts w:ascii="Arial" w:hAnsi="Arial" w:cs="Arial"/>
          <w:spacing w:val="1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all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safe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deposit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boxes</w:t>
      </w:r>
      <w:r w:rsidR="00C843CD">
        <w:rPr>
          <w:rFonts w:ascii="Arial" w:hAnsi="Arial" w:cs="Arial"/>
          <w:spacing w:val="1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rented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by</w:t>
      </w:r>
      <w:r w:rsidR="00C843CD">
        <w:rPr>
          <w:rFonts w:ascii="Arial" w:hAnsi="Arial" w:cs="Arial"/>
          <w:spacing w:val="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the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principal;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to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ask,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demand,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sue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for,</w:t>
      </w:r>
      <w:r w:rsidR="00C843CD">
        <w:rPr>
          <w:rFonts w:ascii="Arial" w:hAnsi="Arial" w:cs="Arial"/>
          <w:spacing w:val="8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recover,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collect,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 receive each and every sum of money, debt, account, legacy, bequest, interest, dividend, annuity</w:t>
      </w:r>
      <w:r w:rsidR="00C843CD">
        <w:rPr>
          <w:rFonts w:ascii="Arial" w:hAnsi="Arial" w:cs="Arial"/>
          <w:spacing w:val="3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demand which now is or hereafter shall become due, owing or payable, belonging to or claimed by Principal</w:t>
      </w:r>
      <w:r w:rsidR="00C843CD">
        <w:rPr>
          <w:rFonts w:ascii="Arial" w:hAnsi="Arial" w:cs="Arial"/>
          <w:spacing w:val="4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to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use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take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any</w:t>
      </w:r>
      <w:r w:rsidR="00C843CD">
        <w:rPr>
          <w:rFonts w:ascii="Arial" w:hAnsi="Arial" w:cs="Arial"/>
          <w:spacing w:val="18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lawful</w:t>
      </w:r>
      <w:r w:rsidR="00C843CD">
        <w:rPr>
          <w:rFonts w:ascii="Arial" w:hAnsi="Arial" w:cs="Arial"/>
          <w:spacing w:val="2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means</w:t>
      </w:r>
      <w:r w:rsidR="00C843CD">
        <w:rPr>
          <w:rFonts w:ascii="Arial" w:hAnsi="Arial" w:cs="Arial"/>
          <w:spacing w:val="2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for</w:t>
      </w:r>
      <w:r w:rsidR="00C843CD">
        <w:rPr>
          <w:rFonts w:ascii="Arial" w:hAnsi="Arial" w:cs="Arial"/>
          <w:spacing w:val="2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the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recovery</w:t>
      </w:r>
      <w:r w:rsidR="00C843CD">
        <w:rPr>
          <w:rFonts w:ascii="Arial" w:hAnsi="Arial" w:cs="Arial"/>
          <w:spacing w:val="18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thereof</w:t>
      </w:r>
      <w:r w:rsidR="00C843CD">
        <w:rPr>
          <w:rFonts w:ascii="Arial" w:hAnsi="Arial" w:cs="Arial"/>
          <w:spacing w:val="2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by</w:t>
      </w:r>
      <w:r w:rsidR="00C843CD">
        <w:rPr>
          <w:rFonts w:ascii="Arial" w:hAnsi="Arial" w:cs="Arial"/>
          <w:spacing w:val="18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legal</w:t>
      </w:r>
      <w:r w:rsidR="00C843CD">
        <w:rPr>
          <w:rFonts w:ascii="Arial" w:hAnsi="Arial" w:cs="Arial"/>
          <w:spacing w:val="2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process</w:t>
      </w:r>
      <w:r w:rsidR="00C843CD">
        <w:rPr>
          <w:rFonts w:ascii="Arial" w:hAnsi="Arial" w:cs="Arial"/>
          <w:spacing w:val="2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2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otherwise,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to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execute</w:t>
      </w:r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 xml:space="preserve">deliver a satisfaction or release therefor, together with the right and power to compromise or compound </w:t>
      </w:r>
      <w:r w:rsidR="00C843CD">
        <w:rPr>
          <w:rFonts w:ascii="Arial" w:hAnsi="Arial" w:cs="Arial"/>
          <w:spacing w:val="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any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claim or demand; to borrow money and to execute and deliver notes with or without security; and to loan</w:t>
      </w:r>
      <w:r w:rsidR="00C843CD">
        <w:rPr>
          <w:rFonts w:ascii="Arial" w:hAnsi="Arial" w:cs="Arial"/>
          <w:spacing w:val="3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money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 receive notes with such security as Attorney-in-Fact shall deem</w:t>
      </w:r>
      <w:r w:rsidR="00C843CD">
        <w:rPr>
          <w:rFonts w:ascii="Arial" w:hAnsi="Arial" w:cs="Arial"/>
          <w:spacing w:val="-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proper;</w:t>
      </w:r>
    </w:p>
    <w:p w14:paraId="7555D883" w14:textId="77777777" w:rsidR="00C843CD" w:rsidRDefault="00C843CD">
      <w:pPr>
        <w:pStyle w:val="BodyText"/>
        <w:kinsoku w:val="0"/>
        <w:overflowPunct w:val="0"/>
        <w:ind w:left="0"/>
        <w:rPr>
          <w:sz w:val="23"/>
          <w:szCs w:val="23"/>
          <w:u w:val="none"/>
        </w:rPr>
      </w:pPr>
    </w:p>
    <w:p w14:paraId="795FFEF7" w14:textId="77777777" w:rsidR="00C843CD" w:rsidRDefault="00461AE7">
      <w:pPr>
        <w:pStyle w:val="ListParagraph"/>
        <w:numPr>
          <w:ilvl w:val="1"/>
          <w:numId w:val="2"/>
        </w:numPr>
        <w:tabs>
          <w:tab w:val="left" w:pos="1044"/>
        </w:tabs>
        <w:kinsoku w:val="0"/>
        <w:overflowPunct w:val="0"/>
        <w:spacing w:line="276" w:lineRule="auto"/>
        <w:ind w:left="820" w:right="205" w:firstLine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C7AF6CD" wp14:editId="245AF496">
                <wp:simplePos x="0" y="0"/>
                <wp:positionH relativeFrom="page">
                  <wp:posOffset>581660</wp:posOffset>
                </wp:positionH>
                <wp:positionV relativeFrom="paragraph">
                  <wp:posOffset>-56515</wp:posOffset>
                </wp:positionV>
                <wp:extent cx="228600" cy="227965"/>
                <wp:effectExtent l="0" t="0" r="0" b="0"/>
                <wp:wrapNone/>
                <wp:docPr id="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916" y="-89"/>
                          <a:chExt cx="360" cy="359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990" y="-8"/>
                            <a:ext cx="178" cy="182"/>
                          </a:xfrm>
                          <a:custGeom>
                            <a:avLst/>
                            <a:gdLst>
                              <a:gd name="T0" fmla="*/ 0 w 178"/>
                              <a:gd name="T1" fmla="*/ 183 h 182"/>
                              <a:gd name="T2" fmla="*/ 177 w 178"/>
                              <a:gd name="T3" fmla="*/ 183 h 182"/>
                              <a:gd name="T4" fmla="*/ 177 w 178"/>
                              <a:gd name="T5" fmla="*/ 0 h 182"/>
                              <a:gd name="T6" fmla="*/ 0 w 178"/>
                              <a:gd name="T7" fmla="*/ 0 h 182"/>
                              <a:gd name="T8" fmla="*/ 0 w 178"/>
                              <a:gd name="T9" fmla="*/ 18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2">
                                <a:moveTo>
                                  <a:pt x="0" y="183"/>
                                </a:moveTo>
                                <a:lnTo>
                                  <a:pt x="177" y="183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916" y="-89"/>
                            <a:ext cx="360" cy="359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59"/>
                              <a:gd name="T2" fmla="*/ 360 w 360"/>
                              <a:gd name="T3" fmla="*/ 360 h 359"/>
                              <a:gd name="T4" fmla="*/ 360 w 360"/>
                              <a:gd name="T5" fmla="*/ 0 h 359"/>
                              <a:gd name="T6" fmla="*/ 0 w 360"/>
                              <a:gd name="T7" fmla="*/ 0 h 359"/>
                              <a:gd name="T8" fmla="*/ 0 w 360"/>
                              <a:gd name="T9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926" y="-79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5.8pt;margin-top:-4.4pt;width:18pt;height:17.95pt;z-index:-251655168;mso-position-horizontal-relative:page" coordorigin="916,-89" coordsize="360,3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" o:allowincell="f">
                <v:shape id="Freeform 44" o:spid="_x0000_s1027" style="position:absolute;left:990;top:-8;width:178;height:182;visibility:visible;mso-wrap-style:square;v-text-anchor:top" coordsize="178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3APxAAA&#10;ANsAAAAPAAAAZHJzL2Rvd25yZXYueG1sRI9Ba8JAFITvBf/D8oTe6sZQtERXqYLQgxSMLfT4yL5s&#10;YrNvQ/ZV03/fLRR6HGbmG2a9HX2nrjTENrCB+SwDRVwF27Iz8HY+PDyBioJssQtMBr4pwnYzuVtj&#10;YcONT3QtxakE4ViggUakL7SOVUMe4yz0xMmrw+BRkhyctgPeEtx3Os+yhfbYclposKd9Q9Vn+eUN&#10;XI6HkpePr6fd0S3edx9Sy9LVxtxPx+cVKKFR/sN/7RdrIM/h90v6AXr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NwD8QAAADbAAAADwAAAAAAAAAAAAAAAACXAgAAZHJzL2Rv&#10;d25yZXYueG1sUEsFBgAAAAAEAAQA9QAAAIgDAAAAAA==&#10;" path="m0,183l177,183,177,,,,,183xe" filled="f">
                  <v:path arrowok="t" o:connecttype="custom" o:connectlocs="0,183;177,183;177,0;0,0;0,183" o:connectangles="0,0,0,0,0"/>
                </v:shape>
                <v:shape id="Freeform 45" o:spid="_x0000_s1028" style="position:absolute;left:916;top:-89;width:360;height:359;visibility:visible;mso-wrap-style:square;v-text-anchor:top" coordsize="360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Qk4xAAA&#10;ANsAAAAPAAAAZHJzL2Rvd25yZXYueG1sRI9Ba8JAFITvBf/D8gRvdWOEItFVTKmlp4JR1OMz+8wG&#10;s2/T7FbTf98tFDwOM/MNs1j1thE36nztWMFknIAgLp2uuVKw322eZyB8QNbYOCYFP+RhtRw8LTDT&#10;7s5buhWhEhHCPkMFJoQ2k9KXhiz6sWuJo3dxncUQZVdJ3eE9wm0j0yR5kRZrjgsGW3o1VF6Lb6tg&#10;swun2fG8PeS6SJu3r/f8M++NUqNhv56DCNSHR/i//aEVpFP4+xJ/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UJOMQAAADbAAAADwAAAAAAAAAAAAAAAACXAgAAZHJzL2Rv&#10;d25yZXYueG1sUEsFBgAAAAAEAAQA9QAAAIgDAAAAAA==&#10;" path="m0,360l360,360,360,,,,,360xe" stroked="f">
                  <v:path arrowok="t" o:connecttype="custom" o:connectlocs="0,360;360,360;360,0;0,0;0,360" o:connectangles="0,0,0,0,0"/>
                </v:shape>
                <v:shape id="Freeform 46" o:spid="_x0000_s1029" style="position:absolute;left:926;top:-79;width:340;height:339;visibility:visible;mso-wrap-style:square;v-text-anchor:top" coordsize="340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7+yxQAA&#10;ANsAAAAPAAAAZHJzL2Rvd25yZXYueG1sRI/BTsMwEETvSP0Ha5G4UYeAoErrVoAKtMeGHuC2jbdJ&#10;SrwO9tKGv8dISBxHM/NGM1sMrlNHCrH1bOBqnIEirrxtuTawfX26nICKgmyx80wGvinCYj46m2Fh&#10;/Yk3dCylVgnCsUADjUhfaB2rhhzGse+Jk7f3waEkGWptA54S3HU6z7Jb7bDltNBgT48NVR/llzOw&#10;vA67w7vI58vbarne3W3y0j88G3NxPtxPQQkN8h/+a6+sgfwGfr+kH6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bv7LFAAAA2wAAAA8AAAAAAAAAAAAAAAAAlwIAAGRycy9k&#10;b3ducmV2LnhtbFBLBQYAAAAABAAEAPUAAACJAwAAAAA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rFonts w:ascii="Arial" w:hAnsi="Arial" w:cs="Arial"/>
          <w:sz w:val="20"/>
          <w:szCs w:val="20"/>
          <w:u w:val="single"/>
        </w:rPr>
        <w:t>Real property</w:t>
      </w:r>
      <w:r w:rsidR="00C843CD">
        <w:rPr>
          <w:rFonts w:ascii="Arial" w:hAnsi="Arial" w:cs="Arial"/>
          <w:sz w:val="20"/>
          <w:szCs w:val="20"/>
        </w:rPr>
        <w:t>, or any interest therein or any improvements thereon: to contract for, purchase, receive and</w:t>
      </w:r>
      <w:r w:rsidR="00C843CD">
        <w:rPr>
          <w:rFonts w:ascii="Arial" w:hAnsi="Arial" w:cs="Arial"/>
          <w:spacing w:val="-3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take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possession thereof and of evidence and title thereto; to lease the same for any term or purpose, including</w:t>
      </w:r>
      <w:r w:rsidR="00C843CD">
        <w:rPr>
          <w:rFonts w:ascii="Arial" w:hAnsi="Arial" w:cs="Arial"/>
          <w:spacing w:val="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leases</w:t>
      </w:r>
      <w:r w:rsidR="00C843CD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 xml:space="preserve">for business residence; to sell, exchange, subdivide, grant or convey the same with </w:t>
      </w:r>
      <w:proofErr w:type="gramStart"/>
      <w:r w:rsidR="00C843CD">
        <w:rPr>
          <w:rFonts w:ascii="Arial" w:hAnsi="Arial" w:cs="Arial"/>
          <w:sz w:val="20"/>
          <w:szCs w:val="20"/>
        </w:rPr>
        <w:t>or  without</w:t>
      </w:r>
      <w:proofErr w:type="gramEnd"/>
      <w:r w:rsidR="00C843CD">
        <w:rPr>
          <w:rFonts w:ascii="Arial" w:hAnsi="Arial" w:cs="Arial"/>
          <w:spacing w:val="2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warranty,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covenant or restrictions; to mortgage, transfer in trust, or otherwise encumber the same to secure payment of</w:t>
      </w:r>
      <w:r w:rsidR="00C843CD">
        <w:rPr>
          <w:rFonts w:ascii="Arial" w:hAnsi="Arial" w:cs="Arial"/>
          <w:spacing w:val="3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note or performance of any obligation or</w:t>
      </w:r>
      <w:r w:rsidR="00C843CD">
        <w:rPr>
          <w:rFonts w:ascii="Arial" w:hAnsi="Arial" w:cs="Arial"/>
          <w:spacing w:val="-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agreement;</w:t>
      </w:r>
    </w:p>
    <w:p w14:paraId="72C540CA" w14:textId="77777777" w:rsidR="00C843CD" w:rsidRDefault="00C843CD">
      <w:pPr>
        <w:pStyle w:val="BodyText"/>
        <w:kinsoku w:val="0"/>
        <w:overflowPunct w:val="0"/>
        <w:ind w:left="0"/>
        <w:rPr>
          <w:sz w:val="23"/>
          <w:szCs w:val="23"/>
          <w:u w:val="none"/>
        </w:rPr>
      </w:pPr>
    </w:p>
    <w:p w14:paraId="1453775A" w14:textId="77777777" w:rsidR="00C843CD" w:rsidRDefault="00461AE7">
      <w:pPr>
        <w:pStyle w:val="ListParagraph"/>
        <w:numPr>
          <w:ilvl w:val="1"/>
          <w:numId w:val="2"/>
        </w:numPr>
        <w:tabs>
          <w:tab w:val="left" w:pos="1044"/>
        </w:tabs>
        <w:kinsoku w:val="0"/>
        <w:overflowPunct w:val="0"/>
        <w:spacing w:line="276" w:lineRule="auto"/>
        <w:ind w:left="820" w:right="209" w:firstLine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65D75D" wp14:editId="6E03DF74">
                <wp:simplePos x="0" y="0"/>
                <wp:positionH relativeFrom="page">
                  <wp:posOffset>579755</wp:posOffset>
                </wp:positionH>
                <wp:positionV relativeFrom="paragraph">
                  <wp:posOffset>-27305</wp:posOffset>
                </wp:positionV>
                <wp:extent cx="228600" cy="227965"/>
                <wp:effectExtent l="0" t="0" r="0" b="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913" y="-43"/>
                          <a:chExt cx="360" cy="359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990" y="34"/>
                            <a:ext cx="178" cy="183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3"/>
                              <a:gd name="T2" fmla="*/ 177 w 178"/>
                              <a:gd name="T3" fmla="*/ 182 h 183"/>
                              <a:gd name="T4" fmla="*/ 177 w 178"/>
                              <a:gd name="T5" fmla="*/ 0 h 183"/>
                              <a:gd name="T6" fmla="*/ 0 w 178"/>
                              <a:gd name="T7" fmla="*/ 0 h 183"/>
                              <a:gd name="T8" fmla="*/ 0 w 178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913" y="-43"/>
                            <a:ext cx="360" cy="359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59"/>
                              <a:gd name="T2" fmla="*/ 360 w 360"/>
                              <a:gd name="T3" fmla="*/ 360 h 359"/>
                              <a:gd name="T4" fmla="*/ 360 w 360"/>
                              <a:gd name="T5" fmla="*/ 0 h 359"/>
                              <a:gd name="T6" fmla="*/ 0 w 360"/>
                              <a:gd name="T7" fmla="*/ 0 h 359"/>
                              <a:gd name="T8" fmla="*/ 0 w 360"/>
                              <a:gd name="T9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923" y="-33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7" o:spid="_x0000_s1026" style="position:absolute;margin-left:45.65pt;margin-top:-2.1pt;width:18pt;height:17.95pt;z-index:-251654144;mso-position-horizontal-relative:page" coordorigin="913,-43" coordsize="360,3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" o:allowincell="f">
                <v:shape id="Freeform 48" o:spid="_x0000_s1027" style="position:absolute;left:990;top:34;width:178;height:183;visibility:visible;mso-wrap-style:square;v-text-anchor:top" coordsize="178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RByxAAA&#10;ANsAAAAPAAAAZHJzL2Rvd25yZXYueG1sRI9BT8MwDIXvk/gPkZG4rSmTQFNZNo1JHT1woQPOXuO1&#10;FY1TkrCVf48PSLvZes/vfV5tJjeoM4XYezZwn+WgiBtve24NvB/K+RJUTMgWB89k4JcibNY3sxUW&#10;1l/4jc51apWEcCzQQJfSWGgdm44cxsyPxKKdfHCYZA2ttgEvEu4GvcjzR+2wZ2nocKRdR81X/eMM&#10;POw/xu/d9vW5rcJnWZUv7si1M+budto+gUo0pav5/7qygi+w8osM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GkQcsQAAADbAAAADwAAAAAAAAAAAAAAAACXAgAAZHJzL2Rv&#10;d25yZXYueG1sUEsFBgAAAAAEAAQA9QAAAIgDAAAAAA==&#10;" path="m0,182l177,182,177,,,,,182xe" filled="f">
                  <v:path arrowok="t" o:connecttype="custom" o:connectlocs="0,182;177,182;177,0;0,0;0,182" o:connectangles="0,0,0,0,0"/>
                </v:shape>
                <v:shape id="Freeform 49" o:spid="_x0000_s1028" style="position:absolute;left:913;top:-43;width:360;height:359;visibility:visible;mso-wrap-style:square;v-text-anchor:top" coordsize="360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fRvwgAA&#10;ANsAAAAPAAAAZHJzL2Rvd25yZXYueG1sRE9Na8JAEL0X/A/LCN7qph7Epq5iRKUnwVhaj2N2zIZm&#10;Z2N2q/Hfu0LB2zze50znna3FhVpfOVbwNkxAEBdOV1wq+NqvXycgfEDWWDsmBTfyMJ/1XqaYanfl&#10;HV3yUIoYwj5FBSaEJpXSF4Ys+qFriCN3cq3FEGFbSt3iNYbbWo6SZCwtVhwbDDa0NFT85n9WwXof&#10;DpOf4+470/moXp032TbrjFKDfrf4ABGoC0/xv/tTx/nv8PglH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B9G/CAAAA2wAAAA8AAAAAAAAAAAAAAAAAlwIAAGRycy9kb3du&#10;cmV2LnhtbFBLBQYAAAAABAAEAPUAAACGAwAAAAA=&#10;" path="m0,360l360,360,360,,,,,360xe" stroked="f">
                  <v:path arrowok="t" o:connecttype="custom" o:connectlocs="0,360;360,360;360,0;0,0;0,360" o:connectangles="0,0,0,0,0"/>
                </v:shape>
                <v:shape id="Freeform 50" o:spid="_x0000_s1029" style="position:absolute;left:923;top:-33;width:340;height:339;visibility:visible;mso-wrap-style:square;v-text-anchor:top" coordsize="340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LmxwQAA&#10;ANsAAAAPAAAAZHJzL2Rvd25yZXYueG1sRE9NT8JAEL2b+B82Y+JNttZETGUhQhDhSPWgt6E7ttXu&#10;bN0doPx79kDi8eV9T2aD69SBQmw9G7gfZaCIK29brg18vL/ePYGKgmyx80wGThRhNr2+mmBh/ZG3&#10;dCilVimEY4EGGpG+0DpWDTmMI98TJ+7bB4eSYKi1DXhM4a7TeZY9aoctp4YGe1o0VP2We2dg+RB2&#10;P18if2+f6+VmN97mpZ+vjLm9GV6eQQkN8i++uNfWQJ7Wpy/pB+jp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yC5scEAAADbAAAADwAAAAAAAAAAAAAAAACXAgAAZHJzL2Rvd25y&#10;ZXYueG1sUEsFBgAAAAAEAAQA9QAAAIUDAAAAAA=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rFonts w:ascii="Arial" w:hAnsi="Arial" w:cs="Arial"/>
          <w:sz w:val="20"/>
          <w:szCs w:val="20"/>
          <w:u w:val="single"/>
        </w:rPr>
        <w:t>Personal property</w:t>
      </w:r>
      <w:r w:rsidR="00C843CD">
        <w:rPr>
          <w:rFonts w:ascii="Arial" w:hAnsi="Arial" w:cs="Arial"/>
          <w:sz w:val="20"/>
          <w:szCs w:val="20"/>
        </w:rPr>
        <w:t>: to contract for, buy, sell, exchange, transfer, endorse and in any legal manner deal in</w:t>
      </w:r>
      <w:r w:rsidR="00C843CD">
        <w:rPr>
          <w:rFonts w:ascii="Arial" w:hAnsi="Arial" w:cs="Arial"/>
          <w:spacing w:val="26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with the same; and to mortgage, transfer in trust, or otherwise encumber the same to secure payment of a</w:t>
      </w:r>
      <w:r w:rsidR="00C843CD">
        <w:rPr>
          <w:rFonts w:ascii="Arial" w:hAnsi="Arial" w:cs="Arial"/>
          <w:spacing w:val="3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note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 performance of any obligation or</w:t>
      </w:r>
      <w:r w:rsidR="00C843CD"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 w:rsidR="00C843CD">
        <w:rPr>
          <w:rFonts w:ascii="Arial" w:hAnsi="Arial" w:cs="Arial"/>
          <w:sz w:val="20"/>
          <w:szCs w:val="20"/>
        </w:rPr>
        <w:t>agreement;</w:t>
      </w:r>
      <w:proofErr w:type="gramEnd"/>
    </w:p>
    <w:p w14:paraId="611675CF" w14:textId="77777777" w:rsidR="00C843CD" w:rsidRDefault="00C843CD">
      <w:pPr>
        <w:pStyle w:val="ListParagraph"/>
        <w:numPr>
          <w:ilvl w:val="1"/>
          <w:numId w:val="2"/>
        </w:numPr>
        <w:tabs>
          <w:tab w:val="left" w:pos="1044"/>
        </w:tabs>
        <w:kinsoku w:val="0"/>
        <w:overflowPunct w:val="0"/>
        <w:spacing w:line="276" w:lineRule="auto"/>
        <w:ind w:left="820" w:right="209" w:firstLine="0"/>
        <w:jc w:val="both"/>
        <w:rPr>
          <w:rFonts w:ascii="Arial" w:hAnsi="Arial" w:cs="Arial"/>
          <w:sz w:val="20"/>
          <w:szCs w:val="20"/>
        </w:rPr>
        <w:sectPr w:rsidR="00C843CD">
          <w:pgSz w:w="12240" w:h="15840"/>
          <w:pgMar w:top="1420" w:right="600" w:bottom="920" w:left="620" w:header="0" w:footer="723" w:gutter="0"/>
          <w:cols w:space="720" w:equalWidth="0">
            <w:col w:w="11020"/>
          </w:cols>
          <w:noEndnote/>
        </w:sectPr>
      </w:pPr>
    </w:p>
    <w:p w14:paraId="35B2764B" w14:textId="77777777" w:rsidR="00C843CD" w:rsidRDefault="00461AE7">
      <w:pPr>
        <w:pStyle w:val="ListParagraph"/>
        <w:numPr>
          <w:ilvl w:val="1"/>
          <w:numId w:val="2"/>
        </w:numPr>
        <w:tabs>
          <w:tab w:val="left" w:pos="1058"/>
        </w:tabs>
        <w:kinsoku w:val="0"/>
        <w:overflowPunct w:val="0"/>
        <w:spacing w:before="98" w:line="276" w:lineRule="auto"/>
        <w:ind w:right="107" w:firstLine="1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5A048B9" wp14:editId="1112A41F">
                <wp:simplePos x="0" y="0"/>
                <wp:positionH relativeFrom="page">
                  <wp:posOffset>565150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1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90" y="74"/>
                          <a:chExt cx="360" cy="360"/>
                        </a:xfrm>
                      </wpg:grpSpPr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989" y="151"/>
                            <a:ext cx="178" cy="183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3"/>
                              <a:gd name="T2" fmla="*/ 177 w 178"/>
                              <a:gd name="T3" fmla="*/ 182 h 183"/>
                              <a:gd name="T4" fmla="*/ 177 w 178"/>
                              <a:gd name="T5" fmla="*/ 0 h 183"/>
                              <a:gd name="T6" fmla="*/ 0 w 178"/>
                              <a:gd name="T7" fmla="*/ 0 h 183"/>
                              <a:gd name="T8" fmla="*/ 0 w 178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890" y="74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900" y="84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1" o:spid="_x0000_s1026" style="position:absolute;margin-left:44.5pt;margin-top:3.7pt;width:18pt;height:18pt;z-index:-251653120;mso-position-horizontal-relative:page" coordorigin="890,74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" o:allowincell="f">
                <v:shape id="Freeform 52" o:spid="_x0000_s1027" style="position:absolute;left:989;top:151;width:178;height:183;visibility:visible;mso-wrap-style:square;v-text-anchor:top" coordsize="178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Bp3wgAA&#10;ANsAAAAPAAAAZHJzL2Rvd25yZXYueG1sRE9Na8JAEL0L/odlhN7MRmlLSV1FhbQ5eDHVnqfZaRLM&#10;zqa7W03/vSsUvM3jfc5iNZhOnMn51rKCWZKCIK6sbrlWcPjIpy8gfEDW2FkmBX/kYbUcjxaYaXvh&#10;PZ3LUIsYwj5DBU0IfSalrxoy6BPbE0fu2zqDIUJXS+3wEsNNJ+dp+iwNthwbGuxp21B1Kn+Ngqe3&#10;Y/+zXe82deE+8yJ/N19cGqUeJsP6FUSgIdzF/+5Cx/mPcPslHi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kGnfCAAAA2wAAAA8AAAAAAAAAAAAAAAAAlwIAAGRycy9kb3du&#10;cmV2LnhtbFBLBQYAAAAABAAEAPUAAACGAwAAAAA=&#10;" path="m0,182l177,182,177,,,,,182xe" filled="f">
                  <v:path arrowok="t" o:connecttype="custom" o:connectlocs="0,182;177,182;177,0;0,0;0,182" o:connectangles="0,0,0,0,0"/>
                </v:shape>
                <v:shape id="Freeform 53" o:spid="_x0000_s1028" style="position:absolute;left:890;top:74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8/uwgAA&#10;ANsAAAAPAAAAZHJzL2Rvd25yZXYueG1sRE/NisIwEL4LvkMYwYtoqrJVqlFEXfDgwb8HGJvZtmwz&#10;KU2s3X36jbDgbT6+31muW1OKhmpXWFYwHkUgiFOrC84U3K6fwzkI55E1lpZJwQ85WK+6nSUm2j75&#10;TM3FZyKEsEtQQe59lUjp0pwMupGtiAP3ZWuDPsA6k7rGZwg3pZxEUSwNFhwacqxom1P6fXkYBWx/&#10;97uj2UxP8XE2HcS7WdoM7kr1e+1mAcJT69/if/dBh/kf8PolHC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Dz+7CAAAA2wAAAA8AAAAAAAAAAAAAAAAAlwIAAGRycy9kb3du&#10;cmV2LnhtbFBLBQYAAAAABAAEAPUAAACGAwAAAAA=&#10;" path="m0,360l360,360,360,,,,,360xe" stroked="f">
                  <v:path arrowok="t" o:connecttype="custom" o:connectlocs="0,360;360,360;360,0;0,0;0,360" o:connectangles="0,0,0,0,0"/>
                </v:shape>
                <v:shape id="Freeform 54" o:spid="_x0000_s1029" style="position:absolute;left:900;top:84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2kGwgAA&#10;ANsAAAAPAAAAZHJzL2Rvd25yZXYueG1sRE9Na4NAEL0X+h+WCfRWV3OQxmYTgrQQeqgkBnod3Kna&#10;uLPW3ar599lCILd5vM9Zb2fTiZEG11pWkEQxCOLK6pZrBafy/fkFhPPIGjvLpOBCDrabx4c1ZtpO&#10;fKDx6GsRQthlqKDxvs+kdFVDBl1ke+LAfdvBoA9wqKUecArhppPLOE6lwZZDQ4M95Q1V5+OfUfBW&#10;tNXPnOef0677/VqVsvhIk1Gpp8W8ewXhafZ38c2912F+Cv+/hAPk5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3aQbCAAAA2wAAAA8AAAAAAAAAAAAAAAAAlwIAAGRycy9kb3du&#10;cmV2LnhtbFBLBQYAAAAABAAEAPUAAACGAwAAAAA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rFonts w:ascii="Arial" w:hAnsi="Arial" w:cs="Arial"/>
          <w:sz w:val="20"/>
          <w:szCs w:val="20"/>
          <w:u w:val="single"/>
        </w:rPr>
        <w:t>Business</w:t>
      </w:r>
      <w:r w:rsidR="00C843CD">
        <w:rPr>
          <w:rFonts w:ascii="Arial" w:hAnsi="Arial" w:cs="Arial"/>
          <w:spacing w:val="14"/>
          <w:sz w:val="20"/>
          <w:szCs w:val="20"/>
          <w:u w:val="single"/>
        </w:rPr>
        <w:t xml:space="preserve"> </w:t>
      </w:r>
      <w:r w:rsidR="00C843CD">
        <w:rPr>
          <w:rFonts w:ascii="Arial" w:hAnsi="Arial" w:cs="Arial"/>
          <w:sz w:val="20"/>
          <w:szCs w:val="20"/>
          <w:u w:val="single"/>
        </w:rPr>
        <w:t>Transactions</w:t>
      </w:r>
      <w:r w:rsidR="00C843CD">
        <w:rPr>
          <w:rFonts w:ascii="Arial" w:hAnsi="Arial" w:cs="Arial"/>
          <w:spacing w:val="14"/>
          <w:sz w:val="20"/>
          <w:szCs w:val="20"/>
          <w:u w:val="single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any</w:t>
      </w:r>
      <w:r w:rsidR="00C843CD">
        <w:rPr>
          <w:rFonts w:ascii="Arial" w:hAnsi="Arial" w:cs="Arial"/>
          <w:spacing w:val="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kind,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as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the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act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deed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Principal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to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sign,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execute,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acknowledge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deliver any deed, lease, assignment of lease, covenant, indemnity, agreement, mortgage, deed of</w:t>
      </w:r>
      <w:r w:rsidR="00C843CD">
        <w:rPr>
          <w:rFonts w:ascii="Arial" w:hAnsi="Arial" w:cs="Arial"/>
          <w:spacing w:val="3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trust,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assignment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mortgage,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16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beneficial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interest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under</w:t>
      </w:r>
      <w:r w:rsidR="00C843CD">
        <w:rPr>
          <w:rFonts w:ascii="Arial" w:hAnsi="Arial" w:cs="Arial"/>
          <w:spacing w:val="18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deed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trust,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subdivision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16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plat,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extension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16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renewal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any</w:t>
      </w:r>
      <w:r w:rsidR="00C843CD">
        <w:rPr>
          <w:rFonts w:ascii="Arial" w:hAnsi="Arial" w:cs="Arial"/>
          <w:spacing w:val="8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obligation,</w:t>
      </w:r>
      <w:r w:rsidR="00C843CD">
        <w:rPr>
          <w:rFonts w:ascii="Arial" w:hAnsi="Arial" w:cs="Arial"/>
          <w:spacing w:val="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subordination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1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waiver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priority,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bill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lading,</w:t>
      </w:r>
      <w:r w:rsidR="00C843CD">
        <w:rPr>
          <w:rFonts w:ascii="Arial" w:hAnsi="Arial" w:cs="Arial"/>
          <w:spacing w:val="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bill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sale,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bond,</w:t>
      </w:r>
      <w:r w:rsidR="00C843CD">
        <w:rPr>
          <w:rFonts w:ascii="Arial" w:hAnsi="Arial" w:cs="Arial"/>
          <w:spacing w:val="11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note,</w:t>
      </w:r>
      <w:r w:rsidR="00C843CD">
        <w:rPr>
          <w:rFonts w:ascii="Arial" w:hAnsi="Arial" w:cs="Arial"/>
          <w:spacing w:val="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receipt,</w:t>
      </w:r>
      <w:r w:rsidR="00C843CD">
        <w:rPr>
          <w:rFonts w:ascii="Arial" w:hAnsi="Arial" w:cs="Arial"/>
          <w:spacing w:val="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check,</w:t>
      </w:r>
      <w:r w:rsidR="00C843CD">
        <w:rPr>
          <w:rFonts w:ascii="Arial" w:hAnsi="Arial" w:cs="Arial"/>
          <w:spacing w:val="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evidence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debt,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full</w:t>
      </w:r>
      <w:r w:rsidR="00C843CD">
        <w:rPr>
          <w:rFonts w:ascii="Arial" w:hAnsi="Arial" w:cs="Arial"/>
          <w:spacing w:val="1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partial</w:t>
      </w:r>
      <w:r w:rsidR="00C843CD">
        <w:rPr>
          <w:rFonts w:ascii="Arial" w:hAnsi="Arial" w:cs="Arial"/>
          <w:spacing w:val="12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release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mortgage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judgment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other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debt,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such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other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instruments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in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writing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of</w:t>
      </w:r>
      <w:r w:rsidR="00C843CD">
        <w:rPr>
          <w:rFonts w:ascii="Arial" w:hAnsi="Arial" w:cs="Arial"/>
          <w:spacing w:val="18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any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 xml:space="preserve">kind or class as </w:t>
      </w:r>
      <w:r w:rsidR="00C843CD">
        <w:rPr>
          <w:rFonts w:ascii="Arial" w:hAnsi="Arial" w:cs="Arial"/>
          <w:spacing w:val="2"/>
          <w:sz w:val="20"/>
          <w:szCs w:val="20"/>
        </w:rPr>
        <w:t xml:space="preserve">may </w:t>
      </w:r>
      <w:r w:rsidR="00C843CD">
        <w:rPr>
          <w:rFonts w:ascii="Arial" w:hAnsi="Arial" w:cs="Arial"/>
          <w:sz w:val="20"/>
          <w:szCs w:val="20"/>
        </w:rPr>
        <w:t>be necessary or proper in the</w:t>
      </w:r>
      <w:r w:rsidR="00C843CD">
        <w:rPr>
          <w:rFonts w:ascii="Arial" w:hAnsi="Arial" w:cs="Arial"/>
          <w:spacing w:val="-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premises;</w:t>
      </w:r>
    </w:p>
    <w:p w14:paraId="1A70EAE6" w14:textId="77777777" w:rsidR="00C843CD" w:rsidRDefault="00C843CD">
      <w:pPr>
        <w:pStyle w:val="BodyText"/>
        <w:kinsoku w:val="0"/>
        <w:overflowPunct w:val="0"/>
        <w:ind w:left="0"/>
        <w:rPr>
          <w:sz w:val="23"/>
          <w:szCs w:val="23"/>
          <w:u w:val="none"/>
        </w:rPr>
      </w:pPr>
    </w:p>
    <w:p w14:paraId="78F03040" w14:textId="77777777" w:rsidR="00C843CD" w:rsidRDefault="00461AE7">
      <w:pPr>
        <w:pStyle w:val="ListParagraph"/>
        <w:numPr>
          <w:ilvl w:val="1"/>
          <w:numId w:val="2"/>
        </w:numPr>
        <w:tabs>
          <w:tab w:val="left" w:pos="1044"/>
        </w:tabs>
        <w:kinsoku w:val="0"/>
        <w:overflowPunct w:val="0"/>
        <w:spacing w:line="276" w:lineRule="auto"/>
        <w:ind w:right="109" w:firstLine="1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32EF49C" wp14:editId="0B6AB2C2">
                <wp:simplePos x="0" y="0"/>
                <wp:positionH relativeFrom="page">
                  <wp:posOffset>573405</wp:posOffset>
                </wp:positionH>
                <wp:positionV relativeFrom="paragraph">
                  <wp:posOffset>-30480</wp:posOffset>
                </wp:positionV>
                <wp:extent cx="228600" cy="227965"/>
                <wp:effectExtent l="0" t="0" r="0" b="0"/>
                <wp:wrapNone/>
                <wp:docPr id="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903" y="-48"/>
                          <a:chExt cx="360" cy="359"/>
                        </a:xfrm>
                      </wpg:grpSpPr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989" y="30"/>
                            <a:ext cx="178" cy="183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3"/>
                              <a:gd name="T2" fmla="*/ 177 w 178"/>
                              <a:gd name="T3" fmla="*/ 182 h 183"/>
                              <a:gd name="T4" fmla="*/ 177 w 178"/>
                              <a:gd name="T5" fmla="*/ 0 h 183"/>
                              <a:gd name="T6" fmla="*/ 0 w 178"/>
                              <a:gd name="T7" fmla="*/ 0 h 183"/>
                              <a:gd name="T8" fmla="*/ 0 w 178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903" y="-48"/>
                            <a:ext cx="360" cy="359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59"/>
                              <a:gd name="T2" fmla="*/ 360 w 360"/>
                              <a:gd name="T3" fmla="*/ 360 h 359"/>
                              <a:gd name="T4" fmla="*/ 360 w 360"/>
                              <a:gd name="T5" fmla="*/ 0 h 359"/>
                              <a:gd name="T6" fmla="*/ 0 w 360"/>
                              <a:gd name="T7" fmla="*/ 0 h 359"/>
                              <a:gd name="T8" fmla="*/ 0 w 360"/>
                              <a:gd name="T9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913" y="-38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5" o:spid="_x0000_s1026" style="position:absolute;margin-left:45.15pt;margin-top:-2.35pt;width:18pt;height:17.95pt;z-index:-251652096;mso-position-horizontal-relative:page" coordorigin="903,-48" coordsize="360,3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" o:allowincell="f">
                <v:shape id="Freeform 56" o:spid="_x0000_s1027" style="position:absolute;left:989;top:30;width:178;height:183;visibility:visible;mso-wrap-style:square;v-text-anchor:top" coordsize="178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xx0xAAA&#10;ANsAAAAPAAAAZHJzL2Rvd25yZXYueG1sRI9BT8MwDIXvk/gPkZG4rSmTQFNZNo1JHT1woQPOXuO1&#10;FY1TkrCVf48PSLvZes/vfV5tJjeoM4XYezZwn+WgiBtve24NvB/K+RJUTMgWB89k4JcibNY3sxUW&#10;1l/4jc51apWEcCzQQJfSWGgdm44cxsyPxKKdfHCYZA2ttgEvEu4GvcjzR+2wZ2nocKRdR81X/eMM&#10;POw/xu/d9vW5rcJnWZUv7si1M+budto+gUo0pav5/7qygi/08osM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8cdMQAAADbAAAADwAAAAAAAAAAAAAAAACXAgAAZHJzL2Rv&#10;d25yZXYueG1sUEsFBgAAAAAEAAQA9QAAAIgDAAAAAA==&#10;" path="m0,182l177,182,177,,,,,182xe" filled="f">
                  <v:path arrowok="t" o:connecttype="custom" o:connectlocs="0,182;177,182;177,0;0,0;0,182" o:connectangles="0,0,0,0,0"/>
                </v:shape>
                <v:shape id="Freeform 57" o:spid="_x0000_s1028" style="position:absolute;left:903;top:-48;width:360;height:359;visibility:visible;mso-wrap-style:square;v-text-anchor:top" coordsize="360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/hpwgAA&#10;ANsAAAAPAAAAZHJzL2Rvd25yZXYueG1sRE9Na8JAEL0X+h+WEbzpRg8i0TUYqaUnwSi2x2l2mg1m&#10;Z9PsNsZ/3y0Ivc3jfc46G2wjeup87VjBbJqAIC6drrlScD7tJ0sQPiBrbByTgjt5yDbPT2tMtbvx&#10;kfoiVCKGsE9RgQmhTaX0pSGLfupa4sh9uc5iiLCrpO7wFsNtI+dJspAWa44NBlvaGSqvxY9VsD+F&#10;j+X75/GS62LevHy/5od8MEqNR8N2BSLQEP7FD/ebjvNn8PdLPE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3+GnCAAAA2wAAAA8AAAAAAAAAAAAAAAAAlwIAAGRycy9kb3du&#10;cmV2LnhtbFBLBQYAAAAABAAEAPUAAACGAwAAAAA=&#10;" path="m0,360l360,360,360,,,,,360xe" stroked="f">
                  <v:path arrowok="t" o:connecttype="custom" o:connectlocs="0,360;360,360;360,0;0,0;0,360" o:connectangles="0,0,0,0,0"/>
                </v:shape>
                <v:shape id="Freeform 58" o:spid="_x0000_s1029" style="position:absolute;left:913;top:-38;width:340;height:339;visibility:visible;mso-wrap-style:square;v-text-anchor:top" coordsize="340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kjgwgAA&#10;ANsAAAAPAAAAZHJzL2Rvd25yZXYueG1sRE9NT8JAEL2b+B82Y8JNtpQETWUhaADxSPWgt6E7ttXu&#10;bN0dofx718TE27y8z5kvB9epI4XYejYwGWegiCtvW64NvDxvrm9BRUG22HkmA2eKsFxcXsyxsP7E&#10;ezqWUqsUwrFAA41IX2gdq4YcxrHviRP37oNDSTDU2gY8pXDX6TzLZtphy6mhwZ4eGqo+y29nYD0N&#10;h483ka/H19366XCzz0t/vzVmdDWs7kAJDfIv/nPvbJqfw+8v6QC9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SSODCAAAA2wAAAA8AAAAAAAAAAAAAAAAAlwIAAGRycy9kb3du&#10;cmV2LnhtbFBLBQYAAAAABAAEAPUAAACGAwAAAAA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rFonts w:ascii="Arial" w:hAnsi="Arial" w:cs="Arial"/>
          <w:sz w:val="20"/>
          <w:szCs w:val="20"/>
          <w:u w:val="single"/>
        </w:rPr>
        <w:t>To do and perform every and all acts required</w:t>
      </w:r>
      <w:r w:rsidR="00C843CD">
        <w:rPr>
          <w:rFonts w:ascii="Arial" w:hAnsi="Arial" w:cs="Arial"/>
          <w:sz w:val="20"/>
          <w:szCs w:val="20"/>
        </w:rPr>
        <w:t>, necessary or appropriate to be done in and about the</w:t>
      </w:r>
      <w:r w:rsidR="00C843CD">
        <w:rPr>
          <w:rFonts w:ascii="Arial" w:hAnsi="Arial" w:cs="Arial"/>
          <w:spacing w:val="-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premises</w:t>
      </w:r>
      <w:r w:rsidR="00C843CD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as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fully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to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all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intents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and</w:t>
      </w:r>
      <w:r w:rsidR="00C843CD">
        <w:rPr>
          <w:rFonts w:ascii="Arial" w:hAnsi="Arial" w:cs="Arial"/>
          <w:spacing w:val="14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purposes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as</w:t>
      </w:r>
      <w:r w:rsidR="00C843CD">
        <w:rPr>
          <w:rFonts w:ascii="Arial" w:hAnsi="Arial" w:cs="Arial"/>
          <w:spacing w:val="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Principal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might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or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could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do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if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personally</w:t>
      </w:r>
      <w:r w:rsidR="00C843CD">
        <w:rPr>
          <w:rFonts w:ascii="Arial" w:hAnsi="Arial" w:cs="Arial"/>
          <w:spacing w:val="13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present,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hereby</w:t>
      </w:r>
      <w:r w:rsidR="00C843CD">
        <w:rPr>
          <w:rFonts w:ascii="Arial" w:hAnsi="Arial" w:cs="Arial"/>
          <w:spacing w:val="10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ratifying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all</w:t>
      </w:r>
      <w:r w:rsidR="00C843CD">
        <w:rPr>
          <w:rFonts w:ascii="Arial" w:hAnsi="Arial" w:cs="Arial"/>
          <w:spacing w:val="15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that</w:t>
      </w:r>
      <w:r w:rsidR="00C843CD">
        <w:rPr>
          <w:rFonts w:ascii="Arial" w:hAnsi="Arial" w:cs="Arial"/>
          <w:w w:val="99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Attorney-in-Fact shall lawfully do or cause to be done by virtue of this General Power of</w:t>
      </w:r>
      <w:r w:rsidR="00C843CD">
        <w:rPr>
          <w:rFonts w:ascii="Arial" w:hAnsi="Arial" w:cs="Arial"/>
          <w:spacing w:val="-17"/>
          <w:sz w:val="20"/>
          <w:szCs w:val="20"/>
        </w:rPr>
        <w:t xml:space="preserve"> </w:t>
      </w:r>
      <w:r w:rsidR="00C843CD">
        <w:rPr>
          <w:rFonts w:ascii="Arial" w:hAnsi="Arial" w:cs="Arial"/>
          <w:sz w:val="20"/>
          <w:szCs w:val="20"/>
        </w:rPr>
        <w:t>Attorney.</w:t>
      </w:r>
    </w:p>
    <w:p w14:paraId="3177F805" w14:textId="77777777" w:rsidR="00C843CD" w:rsidRDefault="00C843CD">
      <w:pPr>
        <w:pStyle w:val="BodyText"/>
        <w:kinsoku w:val="0"/>
        <w:overflowPunct w:val="0"/>
        <w:spacing w:before="1"/>
        <w:ind w:left="0"/>
        <w:rPr>
          <w:sz w:val="25"/>
          <w:szCs w:val="25"/>
          <w:u w:val="none"/>
        </w:rPr>
      </w:pPr>
    </w:p>
    <w:p w14:paraId="62729987" w14:textId="77777777" w:rsidR="00C843CD" w:rsidRDefault="00C843CD">
      <w:pPr>
        <w:pStyle w:val="Heading1"/>
        <w:numPr>
          <w:ilvl w:val="0"/>
          <w:numId w:val="2"/>
        </w:numPr>
        <w:tabs>
          <w:tab w:val="left" w:pos="672"/>
        </w:tabs>
        <w:kinsoku w:val="0"/>
        <w:overflowPunct w:val="0"/>
        <w:spacing w:line="276" w:lineRule="auto"/>
        <w:ind w:right="113" w:firstLine="0"/>
        <w:rPr>
          <w:b w:val="0"/>
          <w:bCs w:val="0"/>
        </w:rPr>
      </w:pPr>
      <w:r>
        <w:t>CHECK the ONE type of Power of Attorney that applies to you. Complete the information asked for in</w:t>
      </w:r>
      <w:r>
        <w:rPr>
          <w:spacing w:val="46"/>
        </w:rPr>
        <w:t xml:space="preserve"> </w:t>
      </w:r>
      <w:r>
        <w:t>the</w:t>
      </w:r>
      <w:r>
        <w:rPr>
          <w:w w:val="99"/>
        </w:rPr>
        <w:t xml:space="preserve"> </w:t>
      </w:r>
      <w:r>
        <w:t>Section.</w:t>
      </w:r>
    </w:p>
    <w:p w14:paraId="6178B558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b/>
          <w:bCs/>
          <w:sz w:val="21"/>
          <w:szCs w:val="21"/>
          <w:u w:val="none"/>
        </w:rPr>
      </w:pPr>
    </w:p>
    <w:p w14:paraId="6ED1E0FC" w14:textId="77777777" w:rsidR="00C843CD" w:rsidRDefault="00461AE7">
      <w:pPr>
        <w:pStyle w:val="BodyText"/>
        <w:kinsoku w:val="0"/>
        <w:overflowPunct w:val="0"/>
        <w:ind w:left="820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75864CA" wp14:editId="351F6895">
                <wp:simplePos x="0" y="0"/>
                <wp:positionH relativeFrom="page">
                  <wp:posOffset>573405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3" y="1"/>
                          <a:chExt cx="360" cy="360"/>
                        </a:xfrm>
                      </wpg:grpSpPr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989" y="76"/>
                            <a:ext cx="178" cy="183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3"/>
                              <a:gd name="T2" fmla="*/ 177 w 178"/>
                              <a:gd name="T3" fmla="*/ 182 h 183"/>
                              <a:gd name="T4" fmla="*/ 177 w 178"/>
                              <a:gd name="T5" fmla="*/ 0 h 183"/>
                              <a:gd name="T6" fmla="*/ 0 w 178"/>
                              <a:gd name="T7" fmla="*/ 0 h 183"/>
                              <a:gd name="T8" fmla="*/ 0 w 178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903" y="1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913" y="11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9" o:spid="_x0000_s1026" style="position:absolute;margin-left:45.15pt;margin-top:.05pt;width:18pt;height:18pt;z-index:-251651072;mso-position-horizontal-relative:page" coordorigin="903,1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" o:allowincell="f">
                <v:shape id="Freeform 60" o:spid="_x0000_s1027" style="position:absolute;left:989;top:76;width:178;height:183;visibility:visible;mso-wrap-style:square;v-text-anchor:top" coordsize="178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znqwwAA&#10;ANoAAAAPAAAAZHJzL2Rvd25yZXYueG1sRI/NasMwEITvgbyD2EBviZxCQ3AimzTg1ode6vyct9bW&#10;NrVWjqQm7ttXhUKOw8x8w2zz0fTiSs53lhUsFwkI4trqjhsFx0MxX4PwAVljb5kU/JCHPJtOtphq&#10;e+N3ulahERHCPkUFbQhDKqWvWzLoF3Ygjt6ndQZDlK6R2uEtwk0vH5NkJQ12HBdaHGjfUv1VfRsF&#10;Ty+n4bLfvT03pTsXZfFqPrgySj3Mxt0GRKAx3MP/7VIrWMHflXgD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WznqwwAAANoAAAAPAAAAAAAAAAAAAAAAAJcCAABkcnMvZG93&#10;bnJldi54bWxQSwUGAAAAAAQABAD1AAAAhwMAAAAA&#10;" path="m0,182l177,182,177,,,,,182xe" filled="f">
                  <v:path arrowok="t" o:connecttype="custom" o:connectlocs="0,182;177,182;177,0;0,0;0,182" o:connectangles="0,0,0,0,0"/>
                </v:shape>
                <v:shape id="Freeform 61" o:spid="_x0000_s1028" style="position:absolute;left:903;top:1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5yRsxAAA&#10;ANoAAAAPAAAAZHJzL2Rvd25yZXYueG1sRI/NisJAEITvC77D0MJeRCerkEh0FFEXPHhYfx6gzbRJ&#10;MNMTMrMx+vTOwoLHoqq+oubLzlSipcaVlhV8jSIQxJnVJecKzqfv4RSE88gaK8uk4EEOlovexxxT&#10;be98oPbocxEg7FJUUHhfp1K6rCCDbmRr4uBdbWPQB9nkUjd4D3BTyXEUxdJgyWGhwJrWBWW3469R&#10;wPa53ezNavIT75PJIN4kWTu4KPXZ71YzEJ46/w7/t3daQQJ/V8IN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ckbMQAAADaAAAADwAAAAAAAAAAAAAAAACXAgAAZHJzL2Rv&#10;d25yZXYueG1sUEsFBgAAAAAEAAQA9QAAAIgDAAAAAA==&#10;" path="m0,360l360,360,360,,,,,360xe" stroked="f">
                  <v:path arrowok="t" o:connecttype="custom" o:connectlocs="0,360;360,360;360,0;0,0;0,360" o:connectangles="0,0,0,0,0"/>
                </v:shape>
                <v:shape id="Freeform 62" o:spid="_x0000_s1029" style="position:absolute;left:913;top:11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XKZwAAA&#10;ANoAAAAPAAAAZHJzL2Rvd25yZXYueG1sRE/LisIwFN0P+A/hCrMbU12IU42lFAWZxYgPcHtprm21&#10;ualNbDt/bxbCLA/nvUoGU4uOWldZVjCdRCCIc6srLhScT9uvBQjnkTXWlknBHzlI1qOPFcba9nyg&#10;7ugLEULYxaig9L6JpXR5SQbdxDbEgbva1qAPsC2kbrEP4aaWsyiaS4MVh4YSG8pKyu/Hp1Gw2Vf5&#10;bciy3z6tH5fvk9z/zKedUp/jIV2C8DT4f/HbvdMKwtZwJdw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hXKZwAAAANoAAAAPAAAAAAAAAAAAAAAAAJcCAABkcnMvZG93bnJl&#10;di54bWxQSwUGAAAAAAQABAD1AAAAhAMAAAAA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b/>
          <w:bCs/>
          <w:u w:val="none"/>
        </w:rPr>
        <w:t xml:space="preserve">General Regular Power of Attorney </w:t>
      </w:r>
      <w:r w:rsidR="00C843CD">
        <w:rPr>
          <w:sz w:val="22"/>
          <w:szCs w:val="22"/>
          <w:u w:val="none"/>
        </w:rPr>
        <w:t xml:space="preserve">- </w:t>
      </w:r>
      <w:r w:rsidR="00C843CD">
        <w:rPr>
          <w:u w:val="none"/>
        </w:rPr>
        <w:t>Has beginning and ending</w:t>
      </w:r>
      <w:r w:rsidR="00C843CD">
        <w:rPr>
          <w:spacing w:val="-23"/>
          <w:u w:val="none"/>
        </w:rPr>
        <w:t xml:space="preserve"> </w:t>
      </w:r>
      <w:r w:rsidR="00C843CD">
        <w:rPr>
          <w:u w:val="none"/>
        </w:rPr>
        <w:t>dates.</w:t>
      </w:r>
    </w:p>
    <w:p w14:paraId="04B11298" w14:textId="77777777" w:rsidR="00C843CD" w:rsidRDefault="00C843CD">
      <w:pPr>
        <w:pStyle w:val="BodyText"/>
        <w:kinsoku w:val="0"/>
        <w:overflowPunct w:val="0"/>
        <w:spacing w:before="10"/>
        <w:ind w:left="0"/>
        <w:rPr>
          <w:sz w:val="23"/>
          <w:szCs w:val="23"/>
          <w:u w:val="none"/>
        </w:rPr>
      </w:pPr>
    </w:p>
    <w:p w14:paraId="18230C31" w14:textId="77777777" w:rsidR="00C843CD" w:rsidRDefault="00C843CD">
      <w:pPr>
        <w:pStyle w:val="ListParagraph"/>
        <w:numPr>
          <w:ilvl w:val="0"/>
          <w:numId w:val="3"/>
        </w:numPr>
        <w:tabs>
          <w:tab w:val="left" w:pos="820"/>
          <w:tab w:val="left" w:pos="8668"/>
          <w:tab w:val="left" w:pos="9603"/>
        </w:tabs>
        <w:kinsoku w:val="0"/>
        <w:overflowPunct w:val="0"/>
        <w:ind w:right="113" w:hanging="448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Effective Date</w:t>
      </w:r>
      <w:r>
        <w:rPr>
          <w:rFonts w:ascii="Arial" w:hAnsi="Arial" w:cs="Arial"/>
          <w:sz w:val="20"/>
          <w:szCs w:val="20"/>
        </w:rPr>
        <w:t>: the time from which this document is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operational: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14:paraId="13976568" w14:textId="77777777" w:rsidR="00C843CD" w:rsidRDefault="00C843CD">
      <w:pPr>
        <w:pStyle w:val="BodyText"/>
        <w:kinsoku w:val="0"/>
        <w:overflowPunct w:val="0"/>
        <w:spacing w:before="119"/>
        <w:ind w:left="820"/>
        <w:jc w:val="both"/>
        <w:rPr>
          <w:u w:val="none"/>
        </w:rPr>
      </w:pP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General</w:t>
      </w:r>
      <w:r>
        <w:rPr>
          <w:spacing w:val="-2"/>
          <w:u w:val="none"/>
        </w:rPr>
        <w:t xml:space="preserve"> </w:t>
      </w:r>
      <w:r>
        <w:rPr>
          <w:u w:val="none"/>
        </w:rPr>
        <w:t>Power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Attorney</w:t>
      </w:r>
      <w:r>
        <w:rPr>
          <w:spacing w:val="-5"/>
          <w:u w:val="none"/>
        </w:rPr>
        <w:t xml:space="preserve"> </w:t>
      </w:r>
      <w:r>
        <w:rPr>
          <w:u w:val="none"/>
        </w:rPr>
        <w:t>begins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above</w:t>
      </w:r>
      <w:r>
        <w:rPr>
          <w:spacing w:val="-4"/>
          <w:u w:val="none"/>
        </w:rPr>
        <w:t xml:space="preserve"> </w:t>
      </w:r>
      <w:r>
        <w:rPr>
          <w:u w:val="none"/>
        </w:rPr>
        <w:t>effective</w:t>
      </w:r>
      <w:r>
        <w:rPr>
          <w:spacing w:val="-2"/>
          <w:u w:val="none"/>
        </w:rPr>
        <w:t xml:space="preserve"> </w:t>
      </w:r>
      <w:r>
        <w:rPr>
          <w:u w:val="none"/>
        </w:rPr>
        <w:t>date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continues</w:t>
      </w:r>
      <w:r>
        <w:rPr>
          <w:spacing w:val="1"/>
          <w:u w:val="none"/>
        </w:rPr>
        <w:t xml:space="preserve"> </w:t>
      </w:r>
      <w:r>
        <w:rPr>
          <w:u w:val="none"/>
        </w:rPr>
        <w:t>until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expiration</w:t>
      </w:r>
      <w:r>
        <w:rPr>
          <w:spacing w:val="-2"/>
          <w:u w:val="none"/>
        </w:rPr>
        <w:t xml:space="preserve"> </w:t>
      </w:r>
      <w:r>
        <w:rPr>
          <w:u w:val="none"/>
        </w:rPr>
        <w:t>date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</w:p>
    <w:p w14:paraId="321A03B3" w14:textId="77777777" w:rsidR="00C843CD" w:rsidRDefault="00C843CD">
      <w:pPr>
        <w:pStyle w:val="BodyText"/>
        <w:tabs>
          <w:tab w:val="left" w:pos="2820"/>
          <w:tab w:val="left" w:pos="3955"/>
        </w:tabs>
        <w:kinsoku w:val="0"/>
        <w:overflowPunct w:val="0"/>
        <w:spacing w:before="113" w:line="362" w:lineRule="auto"/>
        <w:ind w:left="819" w:right="274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"/>
          <w:u w:val="none"/>
        </w:rPr>
        <w:t>20</w:t>
      </w:r>
      <w:r>
        <w:rPr>
          <w:spacing w:val="-1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proofErr w:type="gramStart"/>
      <w:r>
        <w:rPr>
          <w:u w:val="none"/>
        </w:rPr>
        <w:t>Principal</w:t>
      </w:r>
      <w:proofErr w:type="gramEnd"/>
      <w:r>
        <w:rPr>
          <w:u w:val="none"/>
        </w:rPr>
        <w:t xml:space="preserve"> revokes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Power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Attorney </w:t>
      </w:r>
      <w:r>
        <w:rPr>
          <w:spacing w:val="-1"/>
          <w:u w:val="none"/>
        </w:rPr>
        <w:t>before</w:t>
      </w:r>
      <w:r>
        <w:rPr>
          <w:u w:val="none"/>
        </w:rPr>
        <w:t xml:space="preserve"> expiration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a written document of</w:t>
      </w:r>
      <w:r>
        <w:rPr>
          <w:spacing w:val="-17"/>
          <w:u w:val="none"/>
        </w:rPr>
        <w:t xml:space="preserve"> </w:t>
      </w:r>
      <w:r>
        <w:rPr>
          <w:u w:val="none"/>
        </w:rPr>
        <w:t>Revocation.</w:t>
      </w:r>
    </w:p>
    <w:p w14:paraId="2B0CB75B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sz w:val="24"/>
          <w:szCs w:val="24"/>
          <w:u w:val="none"/>
        </w:rPr>
      </w:pPr>
    </w:p>
    <w:p w14:paraId="21E2E2EB" w14:textId="77777777" w:rsidR="00C843CD" w:rsidRDefault="00C843CD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spacing w:line="276" w:lineRule="auto"/>
        <w:ind w:right="106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Manner of Revocatio</w:t>
      </w:r>
      <w:r>
        <w:rPr>
          <w:rFonts w:ascii="Arial" w:hAnsi="Arial" w:cs="Arial"/>
          <w:sz w:val="20"/>
          <w:szCs w:val="20"/>
        </w:rPr>
        <w:t xml:space="preserve">n: The Principal </w:t>
      </w:r>
      <w:r>
        <w:rPr>
          <w:rFonts w:ascii="Arial" w:hAnsi="Arial" w:cs="Arial"/>
          <w:spacing w:val="2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revoke this document in writing at any time before the expiration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reason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cause.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Also,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Attorney-in-Fact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exceeds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violates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scope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authority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granted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Principal</w:t>
      </w:r>
      <w:proofErr w:type="gramEnd"/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may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revoke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writing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Attorney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expiration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date.</w:t>
      </w:r>
    </w:p>
    <w:p w14:paraId="18282871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sz w:val="27"/>
          <w:szCs w:val="27"/>
          <w:u w:val="none"/>
        </w:rPr>
      </w:pPr>
    </w:p>
    <w:p w14:paraId="57A42D13" w14:textId="77777777" w:rsidR="00C843CD" w:rsidRDefault="00461AE7">
      <w:pPr>
        <w:pStyle w:val="BodyText"/>
        <w:kinsoku w:val="0"/>
        <w:overflowPunct w:val="0"/>
        <w:spacing w:line="292" w:lineRule="auto"/>
        <w:ind w:left="370" w:right="113" w:firstLine="44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0FBF5BF" wp14:editId="2D0F5D28">
                <wp:simplePos x="0" y="0"/>
                <wp:positionH relativeFrom="page">
                  <wp:posOffset>577215</wp:posOffset>
                </wp:positionH>
                <wp:positionV relativeFrom="paragraph">
                  <wp:posOffset>-67310</wp:posOffset>
                </wp:positionV>
                <wp:extent cx="228600" cy="227965"/>
                <wp:effectExtent l="0" t="0" r="0" b="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7965"/>
                          <a:chOff x="909" y="-106"/>
                          <a:chExt cx="360" cy="359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88" y="-23"/>
                            <a:ext cx="178" cy="182"/>
                          </a:xfrm>
                          <a:custGeom>
                            <a:avLst/>
                            <a:gdLst>
                              <a:gd name="T0" fmla="*/ 0 w 178"/>
                              <a:gd name="T1" fmla="*/ 182 h 182"/>
                              <a:gd name="T2" fmla="*/ 177 w 178"/>
                              <a:gd name="T3" fmla="*/ 182 h 182"/>
                              <a:gd name="T4" fmla="*/ 177 w 178"/>
                              <a:gd name="T5" fmla="*/ 0 h 182"/>
                              <a:gd name="T6" fmla="*/ 0 w 178"/>
                              <a:gd name="T7" fmla="*/ 0 h 182"/>
                              <a:gd name="T8" fmla="*/ 0 w 178"/>
                              <a:gd name="T9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" h="182">
                                <a:moveTo>
                                  <a:pt x="0" y="182"/>
                                </a:moveTo>
                                <a:lnTo>
                                  <a:pt x="177" y="182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909" y="-106"/>
                            <a:ext cx="360" cy="359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59"/>
                              <a:gd name="T2" fmla="*/ 360 w 360"/>
                              <a:gd name="T3" fmla="*/ 360 h 359"/>
                              <a:gd name="T4" fmla="*/ 360 w 360"/>
                              <a:gd name="T5" fmla="*/ 0 h 359"/>
                              <a:gd name="T6" fmla="*/ 0 w 360"/>
                              <a:gd name="T7" fmla="*/ 0 h 359"/>
                              <a:gd name="T8" fmla="*/ 0 w 360"/>
                              <a:gd name="T9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59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6"/>
                        <wps:cNvSpPr>
                          <a:spLocks/>
                        </wps:cNvSpPr>
                        <wps:spPr bwMode="auto">
                          <a:xfrm>
                            <a:off x="919" y="-96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39"/>
                              <a:gd name="T2" fmla="*/ 340 w 340"/>
                              <a:gd name="T3" fmla="*/ 340 h 339"/>
                              <a:gd name="T4" fmla="*/ 340 w 340"/>
                              <a:gd name="T5" fmla="*/ 0 h 339"/>
                              <a:gd name="T6" fmla="*/ 0 w 340"/>
                              <a:gd name="T7" fmla="*/ 0 h 339"/>
                              <a:gd name="T8" fmla="*/ 0 w 340"/>
                              <a:gd name="T9" fmla="*/ 34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3" o:spid="_x0000_s1026" style="position:absolute;margin-left:45.45pt;margin-top:-5.25pt;width:18pt;height:17.95pt;z-index:-251650048;mso-position-horizontal-relative:page" coordorigin="909,-106" coordsize="360,3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" o:allowincell="f">
                <v:shape id="Freeform 64" o:spid="_x0000_s1027" style="position:absolute;left:988;top:-23;width:178;height:182;visibility:visible;mso-wrap-style:square;v-text-anchor:top" coordsize="178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nobwwAA&#10;ANoAAAAPAAAAZHJzL2Rvd25yZXYueG1sRI9Ba8JAFITvQv/D8gq96aZStERX0YLgQQrGFnp8ZF82&#10;0ezbkH1q+u+7hUKPw8x8wyzXg2/VjfrYBDbwPMlAEZfBNuwMfJx241dQUZAttoHJwDdFWK8eRkvM&#10;bbjzkW6FOJUgHHM0UIt0udaxrMljnISOOHlV6D1Kkr3Ttsd7gvtWT7Nspj02nBZq7OitpvJSXL2B&#10;82FX8Pzl/bg9uNnn9ksqmbvKmKfHYbMAJTTIf/ivvbcGpvB7Jd0Av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jnobwwAAANoAAAAPAAAAAAAAAAAAAAAAAJcCAABkcnMvZG93&#10;bnJldi54bWxQSwUGAAAAAAQABAD1AAAAhwMAAAAA&#10;" path="m0,182l177,182,177,,,,,182xe" filled="f">
                  <v:path arrowok="t" o:connecttype="custom" o:connectlocs="0,182;177,182;177,0;0,0;0,182" o:connectangles="0,0,0,0,0"/>
                </v:shape>
                <v:shape id="Freeform 65" o:spid="_x0000_s1028" style="position:absolute;left:909;top:-106;width:360;height:359;visibility:visible;mso-wrap-style:square;v-text-anchor:top" coordsize="360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mzgwwAA&#10;ANoAAAAPAAAAZHJzL2Rvd25yZXYueG1sRI9Ba8JAFITvhf6H5RV6qxstiERXMaVKT4JR1OMz+8wG&#10;s29jdqvx37uFgsdhZr5hJrPO1uJKra8cK+j3EhDEhdMVlwq2m8XHCIQPyBprx6TgTh5m09eXCaba&#10;3XhN1zyUIkLYp6jAhNCkUvrCkEXfcw1x9E6utRiibEupW7xFuK3lIEmG0mLFccFgQ1+GinP+axUs&#10;NuEw2h/Xu0zng/r7ssxWWWeUen/r5mMQgbrwDP+3f7SCT/i7Em+An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mmzgwwAAANoAAAAPAAAAAAAAAAAAAAAAAJcCAABkcnMvZG93&#10;bnJldi54bWxQSwUGAAAAAAQABAD1AAAAhwMAAAAA&#10;" path="m0,360l360,360,360,,,,,360xe" stroked="f">
                  <v:path arrowok="t" o:connecttype="custom" o:connectlocs="0,360;360,360;360,0;0,0;0,360" o:connectangles="0,0,0,0,0"/>
                </v:shape>
                <v:shape id="Freeform 66" o:spid="_x0000_s1029" style="position:absolute;left:919;top:-96;width:340;height:339;visibility:visible;mso-wrap-style:square;v-text-anchor:top" coordsize="340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JhuxAAA&#10;ANoAAAAPAAAAZHJzL2Rvd25yZXYueG1sRI/NTsMwEITvSLyDtUi9UYdSFRTqVoD6e2zgALdtvCSB&#10;eB3spU3fHldC4jiamW8003nvWnWgEBvPBm6GGSji0tuGKwOvL8vre1BRkC22nsnAiSLMZ5cXU8yt&#10;P/KODoVUKkE45migFulyrWNZk8M49B1x8j58cChJhkrbgMcEd60eZdlEO2w4LdTY0XNN5Vfx4wws&#10;bsP+813ke/22WWz3d7tR4Z9Wxgyu+scHUEK9/If/2htrYAznK+kG6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iYbsQAAADaAAAADwAAAAAAAAAAAAAAAACXAgAAZHJzL2Rv&#10;d25yZXYueG1sUEsFBgAAAAAEAAQA9QAAAIgDAAAAAA==&#10;" path="m0,340l340,340,340,,,,,340xe" filled="f" strokeweight="1pt">
                  <v:path arrowok="t" o:connecttype="custom" o:connectlocs="0,340;340,340;340,0;0,0;0,340" o:connectangles="0,0,0,0,0"/>
                </v:shape>
                <w10:wrap anchorx="page"/>
              </v:group>
            </w:pict>
          </mc:Fallback>
        </mc:AlternateContent>
      </w:r>
      <w:r w:rsidR="00C843CD">
        <w:rPr>
          <w:b/>
          <w:bCs/>
          <w:u w:val="none"/>
        </w:rPr>
        <w:t xml:space="preserve">General Durable Power of Attorney </w:t>
      </w:r>
      <w:r w:rsidR="00C843CD">
        <w:rPr>
          <w:u w:val="none"/>
        </w:rPr>
        <w:t>– Has a beginning effective date and lasts until the death of the</w:t>
      </w:r>
      <w:r w:rsidR="00C843CD">
        <w:rPr>
          <w:spacing w:val="53"/>
          <w:u w:val="none"/>
        </w:rPr>
        <w:t xml:space="preserve"> </w:t>
      </w:r>
      <w:proofErr w:type="gramStart"/>
      <w:r w:rsidR="00C843CD">
        <w:rPr>
          <w:u w:val="none"/>
        </w:rPr>
        <w:t>Principal</w:t>
      </w:r>
      <w:proofErr w:type="gramEnd"/>
      <w:r w:rsidR="00C843CD">
        <w:rPr>
          <w:spacing w:val="-1"/>
          <w:w w:val="99"/>
          <w:u w:val="none"/>
        </w:rPr>
        <w:t xml:space="preserve"> </w:t>
      </w:r>
      <w:r w:rsidR="00C843CD">
        <w:rPr>
          <w:u w:val="none"/>
        </w:rPr>
        <w:t>or until</w:t>
      </w:r>
      <w:r w:rsidR="00C843CD">
        <w:rPr>
          <w:spacing w:val="-10"/>
          <w:u w:val="none"/>
        </w:rPr>
        <w:t xml:space="preserve"> </w:t>
      </w:r>
      <w:r w:rsidR="00C843CD">
        <w:rPr>
          <w:u w:val="none"/>
        </w:rPr>
        <w:t>revocation.</w:t>
      </w:r>
    </w:p>
    <w:p w14:paraId="50620A51" w14:textId="77777777" w:rsidR="00C843CD" w:rsidRDefault="00C843CD">
      <w:pPr>
        <w:pStyle w:val="BodyText"/>
        <w:kinsoku w:val="0"/>
        <w:overflowPunct w:val="0"/>
        <w:spacing w:before="9"/>
        <w:ind w:left="0"/>
        <w:rPr>
          <w:u w:val="none"/>
        </w:rPr>
      </w:pPr>
    </w:p>
    <w:p w14:paraId="5C32AC27" w14:textId="77777777" w:rsidR="00C843CD" w:rsidRDefault="00C843CD">
      <w:pPr>
        <w:pStyle w:val="ListParagraph"/>
        <w:numPr>
          <w:ilvl w:val="0"/>
          <w:numId w:val="3"/>
        </w:numPr>
        <w:tabs>
          <w:tab w:val="left" w:pos="820"/>
          <w:tab w:val="left" w:pos="8567"/>
          <w:tab w:val="left" w:pos="9857"/>
        </w:tabs>
        <w:kinsoku w:val="0"/>
        <w:overflowPunct w:val="0"/>
        <w:ind w:left="82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Effective Date</w:t>
      </w:r>
      <w:r>
        <w:rPr>
          <w:rFonts w:ascii="Arial" w:hAnsi="Arial" w:cs="Arial"/>
          <w:sz w:val="20"/>
          <w:szCs w:val="20"/>
        </w:rPr>
        <w:t>: the time from which this document is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operational: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14:paraId="1F032F22" w14:textId="77777777" w:rsidR="00C843CD" w:rsidRDefault="00C843CD">
      <w:pPr>
        <w:pStyle w:val="BodyText"/>
        <w:kinsoku w:val="0"/>
        <w:overflowPunct w:val="0"/>
        <w:spacing w:before="9"/>
        <w:ind w:left="0"/>
        <w:rPr>
          <w:u w:val="none"/>
        </w:rPr>
      </w:pPr>
    </w:p>
    <w:p w14:paraId="5833F275" w14:textId="77777777" w:rsidR="00C843CD" w:rsidRDefault="00C843CD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spacing w:before="76" w:line="276" w:lineRule="auto"/>
        <w:ind w:right="107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Manner of Revocatio</w:t>
      </w:r>
      <w:r>
        <w:rPr>
          <w:rFonts w:ascii="Arial" w:hAnsi="Arial" w:cs="Arial"/>
          <w:sz w:val="20"/>
          <w:szCs w:val="20"/>
        </w:rPr>
        <w:t xml:space="preserve">n: The Principal </w:t>
      </w:r>
      <w:r>
        <w:rPr>
          <w:rFonts w:ascii="Arial" w:hAnsi="Arial" w:cs="Arial"/>
          <w:spacing w:val="2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revoke this document in writing at any time before the expiration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no reason or for cause, or if the Attorney-in-Fact exceeds or violates the scope and authority granted by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document. </w:t>
      </w:r>
      <w:r>
        <w:rPr>
          <w:rFonts w:ascii="Arial" w:hAnsi="Arial" w:cs="Arial"/>
          <w:i/>
          <w:iCs/>
          <w:sz w:val="20"/>
          <w:szCs w:val="20"/>
        </w:rPr>
        <w:t>If the Principal becomes disabled or incapacitated, the Attorney-in-Fact may continue acting as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such</w:t>
      </w:r>
      <w:r>
        <w:rPr>
          <w:rFonts w:ascii="Arial" w:hAnsi="Arial" w:cs="Arial"/>
          <w:i/>
          <w:iCs/>
          <w:w w:val="9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despite the disability,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incapacity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or the expiration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.</w:t>
      </w:r>
    </w:p>
    <w:p w14:paraId="5BE95ACD" w14:textId="77777777" w:rsidR="00C843CD" w:rsidRDefault="00C843CD">
      <w:pPr>
        <w:pStyle w:val="BodyText"/>
        <w:kinsoku w:val="0"/>
        <w:overflowPunct w:val="0"/>
        <w:ind w:left="0"/>
        <w:rPr>
          <w:sz w:val="23"/>
          <w:szCs w:val="23"/>
          <w:u w:val="none"/>
        </w:rPr>
      </w:pPr>
    </w:p>
    <w:p w14:paraId="224D64AF" w14:textId="77777777" w:rsidR="00C843CD" w:rsidRDefault="00C843CD">
      <w:pPr>
        <w:pStyle w:val="Heading1"/>
        <w:numPr>
          <w:ilvl w:val="0"/>
          <w:numId w:val="2"/>
        </w:numPr>
        <w:tabs>
          <w:tab w:val="left" w:pos="648"/>
        </w:tabs>
        <w:kinsoku w:val="0"/>
        <w:overflowPunct w:val="0"/>
        <w:ind w:left="647" w:right="113" w:hanging="276"/>
        <w:rPr>
          <w:b w:val="0"/>
          <w:bCs w:val="0"/>
        </w:rPr>
      </w:pPr>
      <w:r>
        <w:t>COMPENSATION of Attorney-in-Fact:</w:t>
      </w:r>
      <w:r>
        <w:rPr>
          <w:spacing w:val="6"/>
        </w:rPr>
        <w:t xml:space="preserve"> </w:t>
      </w:r>
      <w:r>
        <w:rPr>
          <w:b w:val="0"/>
          <w:bCs w:val="0"/>
        </w:rPr>
        <w:t>None.</w:t>
      </w:r>
    </w:p>
    <w:p w14:paraId="0E1C4ADE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6E70F073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7DC568C1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1950B36B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47FFDAB9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3D76D6A8" w14:textId="77777777" w:rsidR="00C843CD" w:rsidRDefault="00C843CD">
      <w:pPr>
        <w:pStyle w:val="BodyText"/>
        <w:kinsoku w:val="0"/>
        <w:overflowPunct w:val="0"/>
        <w:spacing w:before="3"/>
        <w:ind w:left="0"/>
        <w:rPr>
          <w:sz w:val="29"/>
          <w:szCs w:val="29"/>
          <w:u w:val="none"/>
        </w:rPr>
      </w:pPr>
    </w:p>
    <w:p w14:paraId="1315B0A5" w14:textId="77777777" w:rsidR="00C843CD" w:rsidRDefault="00C843CD">
      <w:pPr>
        <w:pStyle w:val="BodyText"/>
        <w:kinsoku w:val="0"/>
        <w:overflowPunct w:val="0"/>
        <w:ind w:left="2603" w:right="113"/>
        <w:rPr>
          <w:color w:val="000000"/>
          <w:sz w:val="32"/>
          <w:szCs w:val="32"/>
          <w:u w:val="none"/>
        </w:rPr>
        <w:sectPr w:rsidR="00C843CD">
          <w:footerReference w:type="even" r:id="rId13"/>
          <w:footerReference w:type="default" r:id="rId14"/>
          <w:pgSz w:w="12240" w:h="15840"/>
          <w:pgMar w:top="960" w:right="700" w:bottom="920" w:left="620" w:header="0" w:footer="723" w:gutter="0"/>
          <w:pgNumType w:start="3"/>
          <w:cols w:space="720" w:equalWidth="0">
            <w:col w:w="10920"/>
          </w:cols>
          <w:noEndnote/>
        </w:sectPr>
      </w:pPr>
    </w:p>
    <w:p w14:paraId="4226539A" w14:textId="77777777" w:rsidR="00C843CD" w:rsidRDefault="00C843CD">
      <w:pPr>
        <w:pStyle w:val="Heading1"/>
        <w:numPr>
          <w:ilvl w:val="0"/>
          <w:numId w:val="2"/>
        </w:numPr>
        <w:tabs>
          <w:tab w:val="left" w:pos="592"/>
        </w:tabs>
        <w:kinsoku w:val="0"/>
        <w:overflowPunct w:val="0"/>
        <w:spacing w:before="51"/>
        <w:ind w:left="591" w:hanging="220"/>
        <w:jc w:val="both"/>
        <w:rPr>
          <w:b w:val="0"/>
          <w:bCs w:val="0"/>
        </w:rPr>
      </w:pPr>
      <w:r>
        <w:lastRenderedPageBreak/>
        <w:t>SIGNATURES.</w:t>
      </w:r>
    </w:p>
    <w:p w14:paraId="5362147C" w14:textId="77777777" w:rsidR="00C843CD" w:rsidRDefault="00C843CD">
      <w:pPr>
        <w:pStyle w:val="BodyText"/>
        <w:kinsoku w:val="0"/>
        <w:overflowPunct w:val="0"/>
        <w:spacing w:before="11"/>
        <w:ind w:left="0"/>
        <w:rPr>
          <w:b/>
          <w:bCs/>
          <w:sz w:val="27"/>
          <w:szCs w:val="27"/>
          <w:u w:val="none"/>
        </w:rPr>
      </w:pPr>
    </w:p>
    <w:p w14:paraId="74B8B535" w14:textId="77777777" w:rsidR="00C843CD" w:rsidRDefault="00C843CD">
      <w:pPr>
        <w:pStyle w:val="BodyText"/>
        <w:kinsoku w:val="0"/>
        <w:overflowPunct w:val="0"/>
        <w:ind w:left="371"/>
        <w:jc w:val="both"/>
        <w:rPr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>For</w:t>
      </w:r>
      <w:r>
        <w:rPr>
          <w:b/>
          <w:bCs/>
          <w:spacing w:val="-5"/>
          <w:sz w:val="18"/>
          <w:szCs w:val="18"/>
          <w:u w:val="none"/>
        </w:rPr>
        <w:t xml:space="preserve"> </w:t>
      </w:r>
      <w:r>
        <w:rPr>
          <w:b/>
          <w:bCs/>
          <w:sz w:val="18"/>
          <w:szCs w:val="18"/>
          <w:u w:val="none"/>
        </w:rPr>
        <w:t>Principal:</w:t>
      </w:r>
    </w:p>
    <w:p w14:paraId="6D0C9C20" w14:textId="77777777" w:rsidR="00C843CD" w:rsidRDefault="00C843CD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  <w:u w:val="none"/>
        </w:rPr>
      </w:pPr>
    </w:p>
    <w:p w14:paraId="17CE6ACB" w14:textId="77777777" w:rsidR="00C843CD" w:rsidRDefault="00C843CD">
      <w:pPr>
        <w:pStyle w:val="BodyText"/>
        <w:tabs>
          <w:tab w:val="left" w:pos="3816"/>
        </w:tabs>
        <w:kinsoku w:val="0"/>
        <w:overflowPunct w:val="0"/>
        <w:ind w:left="371"/>
        <w:jc w:val="both"/>
        <w:rPr>
          <w:u w:val="none"/>
        </w:rPr>
      </w:pPr>
      <w:r>
        <w:rPr>
          <w:spacing w:val="-1"/>
          <w:u w:val="none"/>
        </w:rPr>
        <w:t>I,</w:t>
      </w:r>
      <w:proofErr w:type="gramStart"/>
      <w:r>
        <w:rPr>
          <w:spacing w:val="-1"/>
        </w:rPr>
        <w:tab/>
      </w:r>
      <w:r>
        <w:rPr>
          <w:u w:val="none"/>
        </w:rPr>
        <w:t>,  the</w:t>
      </w:r>
      <w:proofErr w:type="gramEnd"/>
      <w:r>
        <w:rPr>
          <w:u w:val="none"/>
        </w:rPr>
        <w:t xml:space="preserve">  </w:t>
      </w:r>
      <w:r>
        <w:rPr>
          <w:spacing w:val="-1"/>
          <w:u w:val="none"/>
        </w:rPr>
        <w:t>principal,</w:t>
      </w:r>
      <w:r>
        <w:rPr>
          <w:u w:val="none"/>
        </w:rPr>
        <w:t xml:space="preserve">  </w:t>
      </w:r>
      <w:r>
        <w:rPr>
          <w:spacing w:val="-1"/>
          <w:u w:val="none"/>
        </w:rPr>
        <w:t>sign</w:t>
      </w:r>
      <w:r>
        <w:rPr>
          <w:u w:val="none"/>
        </w:rPr>
        <w:t xml:space="preserve">  </w:t>
      </w:r>
      <w:r>
        <w:rPr>
          <w:spacing w:val="2"/>
          <w:u w:val="none"/>
        </w:rPr>
        <w:t>my</w:t>
      </w:r>
      <w:r>
        <w:rPr>
          <w:u w:val="none"/>
        </w:rPr>
        <w:t xml:space="preserve">  </w:t>
      </w:r>
      <w:r>
        <w:rPr>
          <w:spacing w:val="1"/>
          <w:u w:val="none"/>
        </w:rPr>
        <w:t>name</w:t>
      </w:r>
      <w:r>
        <w:rPr>
          <w:u w:val="none"/>
        </w:rPr>
        <w:t xml:space="preserve">  </w:t>
      </w:r>
      <w:r>
        <w:rPr>
          <w:spacing w:val="-1"/>
          <w:u w:val="none"/>
        </w:rPr>
        <w:t>to</w:t>
      </w:r>
      <w:r>
        <w:rPr>
          <w:u w:val="none"/>
        </w:rPr>
        <w:t xml:space="preserve">  </w:t>
      </w:r>
      <w:r>
        <w:rPr>
          <w:spacing w:val="-1"/>
          <w:u w:val="none"/>
        </w:rPr>
        <w:t>this</w:t>
      </w:r>
      <w:r>
        <w:rPr>
          <w:u w:val="none"/>
        </w:rPr>
        <w:t xml:space="preserve">  </w:t>
      </w:r>
      <w:r>
        <w:rPr>
          <w:spacing w:val="-1"/>
          <w:u w:val="none"/>
        </w:rPr>
        <w:t>power</w:t>
      </w:r>
      <w:r>
        <w:rPr>
          <w:u w:val="none"/>
        </w:rPr>
        <w:t xml:space="preserve">  </w:t>
      </w:r>
      <w:r>
        <w:rPr>
          <w:spacing w:val="-1"/>
          <w:u w:val="none"/>
        </w:rPr>
        <w:t>of</w:t>
      </w:r>
      <w:r>
        <w:rPr>
          <w:u w:val="none"/>
        </w:rPr>
        <w:t xml:space="preserve">  </w:t>
      </w:r>
      <w:r>
        <w:rPr>
          <w:spacing w:val="-1"/>
          <w:u w:val="none"/>
        </w:rPr>
        <w:t>attorney</w:t>
      </w:r>
      <w:r w:rsidR="001E758B">
        <w:rPr>
          <w:u w:val="none"/>
        </w:rPr>
        <w:t xml:space="preserve">  this   ____</w:t>
      </w:r>
      <w:r>
        <w:rPr>
          <w:u w:val="none"/>
        </w:rPr>
        <w:t xml:space="preserve">  day 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</w:p>
    <w:p w14:paraId="64E3A843" w14:textId="77777777" w:rsidR="00C843CD" w:rsidRDefault="00C843CD">
      <w:pPr>
        <w:pStyle w:val="BodyText"/>
        <w:tabs>
          <w:tab w:val="left" w:pos="2369"/>
        </w:tabs>
        <w:kinsoku w:val="0"/>
        <w:overflowPunct w:val="0"/>
        <w:spacing w:before="36" w:line="276" w:lineRule="auto"/>
        <w:ind w:left="371" w:right="104"/>
        <w:jc w:val="both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16"/>
          <w:u w:val="none"/>
        </w:rPr>
        <w:t xml:space="preserve"> </w:t>
      </w:r>
      <w:r>
        <w:rPr>
          <w:u w:val="none"/>
        </w:rPr>
        <w:t>and,</w:t>
      </w:r>
      <w:r>
        <w:rPr>
          <w:spacing w:val="16"/>
          <w:u w:val="none"/>
        </w:rPr>
        <w:t xml:space="preserve"> </w:t>
      </w:r>
      <w:r>
        <w:rPr>
          <w:u w:val="none"/>
        </w:rPr>
        <w:t>being</w:t>
      </w:r>
      <w:r>
        <w:rPr>
          <w:spacing w:val="16"/>
          <w:u w:val="none"/>
        </w:rPr>
        <w:t xml:space="preserve"> </w:t>
      </w:r>
      <w:r>
        <w:rPr>
          <w:u w:val="none"/>
        </w:rPr>
        <w:t>first</w:t>
      </w:r>
      <w:r>
        <w:rPr>
          <w:spacing w:val="16"/>
          <w:u w:val="none"/>
        </w:rPr>
        <w:t xml:space="preserve"> </w:t>
      </w:r>
      <w:r>
        <w:rPr>
          <w:u w:val="none"/>
        </w:rPr>
        <w:t>duly</w:t>
      </w:r>
      <w:r>
        <w:rPr>
          <w:spacing w:val="13"/>
          <w:u w:val="none"/>
        </w:rPr>
        <w:t xml:space="preserve"> </w:t>
      </w:r>
      <w:r>
        <w:rPr>
          <w:u w:val="none"/>
        </w:rPr>
        <w:t>sworn,</w:t>
      </w:r>
      <w:r>
        <w:rPr>
          <w:spacing w:val="16"/>
          <w:u w:val="none"/>
        </w:rPr>
        <w:t xml:space="preserve"> </w:t>
      </w:r>
      <w:r>
        <w:rPr>
          <w:u w:val="none"/>
        </w:rPr>
        <w:t>do</w:t>
      </w:r>
      <w:r>
        <w:rPr>
          <w:spacing w:val="16"/>
          <w:u w:val="none"/>
        </w:rPr>
        <w:t xml:space="preserve"> </w:t>
      </w:r>
      <w:r>
        <w:rPr>
          <w:u w:val="none"/>
        </w:rPr>
        <w:t>declare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undersigned</w:t>
      </w:r>
      <w:r>
        <w:rPr>
          <w:spacing w:val="16"/>
          <w:u w:val="none"/>
        </w:rPr>
        <w:t xml:space="preserve"> </w:t>
      </w:r>
      <w:r>
        <w:rPr>
          <w:u w:val="none"/>
        </w:rPr>
        <w:t>authority</w:t>
      </w:r>
      <w:r>
        <w:rPr>
          <w:spacing w:val="13"/>
          <w:u w:val="none"/>
        </w:rPr>
        <w:t xml:space="preserve"> </w:t>
      </w:r>
      <w:r>
        <w:rPr>
          <w:u w:val="none"/>
        </w:rPr>
        <w:t>that</w:t>
      </w:r>
      <w:r>
        <w:rPr>
          <w:spacing w:val="16"/>
          <w:u w:val="none"/>
        </w:rPr>
        <w:t xml:space="preserve"> </w:t>
      </w:r>
      <w:r>
        <w:rPr>
          <w:u w:val="none"/>
        </w:rPr>
        <w:t>I</w:t>
      </w:r>
      <w:r>
        <w:rPr>
          <w:spacing w:val="16"/>
          <w:u w:val="none"/>
        </w:rPr>
        <w:t xml:space="preserve"> </w:t>
      </w:r>
      <w:r>
        <w:rPr>
          <w:u w:val="none"/>
        </w:rPr>
        <w:t>sign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execute</w:t>
      </w:r>
      <w:r>
        <w:rPr>
          <w:w w:val="99"/>
          <w:u w:val="none"/>
        </w:rPr>
        <w:t xml:space="preserve"> </w:t>
      </w:r>
      <w:r>
        <w:rPr>
          <w:u w:val="none"/>
        </w:rPr>
        <w:t>this</w:t>
      </w:r>
      <w:r>
        <w:rPr>
          <w:spacing w:val="27"/>
          <w:u w:val="none"/>
        </w:rPr>
        <w:t xml:space="preserve"> </w:t>
      </w:r>
      <w:r>
        <w:rPr>
          <w:u w:val="none"/>
        </w:rPr>
        <w:t>instrument</w:t>
      </w:r>
      <w:r>
        <w:rPr>
          <w:spacing w:val="25"/>
          <w:u w:val="none"/>
        </w:rPr>
        <w:t xml:space="preserve"> </w:t>
      </w:r>
      <w:r>
        <w:rPr>
          <w:u w:val="none"/>
        </w:rPr>
        <w:t>as</w:t>
      </w:r>
      <w:r>
        <w:rPr>
          <w:spacing w:val="24"/>
          <w:u w:val="none"/>
        </w:rPr>
        <w:t xml:space="preserve"> </w:t>
      </w:r>
      <w:r>
        <w:rPr>
          <w:spacing w:val="3"/>
          <w:u w:val="none"/>
        </w:rPr>
        <w:t>my</w:t>
      </w:r>
      <w:r>
        <w:rPr>
          <w:spacing w:val="19"/>
          <w:u w:val="none"/>
        </w:rPr>
        <w:t xml:space="preserve"> </w:t>
      </w:r>
      <w:r>
        <w:rPr>
          <w:u w:val="none"/>
        </w:rPr>
        <w:t>power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u w:val="none"/>
        </w:rPr>
        <w:t>attorney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that</w:t>
      </w:r>
      <w:r>
        <w:rPr>
          <w:spacing w:val="25"/>
          <w:u w:val="none"/>
        </w:rPr>
        <w:t xml:space="preserve"> </w:t>
      </w:r>
      <w:r>
        <w:rPr>
          <w:u w:val="none"/>
        </w:rPr>
        <w:t>I</w:t>
      </w:r>
      <w:r>
        <w:rPr>
          <w:spacing w:val="25"/>
          <w:u w:val="none"/>
        </w:rPr>
        <w:t xml:space="preserve"> </w:t>
      </w:r>
      <w:r>
        <w:rPr>
          <w:u w:val="none"/>
        </w:rPr>
        <w:t>sign</w:t>
      </w:r>
      <w:r>
        <w:rPr>
          <w:spacing w:val="25"/>
          <w:u w:val="none"/>
        </w:rPr>
        <w:t xml:space="preserve"> </w:t>
      </w:r>
      <w:r>
        <w:rPr>
          <w:u w:val="none"/>
        </w:rPr>
        <w:t>it</w:t>
      </w:r>
      <w:r>
        <w:rPr>
          <w:spacing w:val="28"/>
          <w:u w:val="none"/>
        </w:rPr>
        <w:t xml:space="preserve"> </w:t>
      </w:r>
      <w:r>
        <w:rPr>
          <w:u w:val="none"/>
        </w:rPr>
        <w:t>willingly,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willingly</w:t>
      </w:r>
      <w:r>
        <w:rPr>
          <w:spacing w:val="24"/>
          <w:u w:val="none"/>
        </w:rPr>
        <w:t xml:space="preserve"> </w:t>
      </w:r>
      <w:r>
        <w:rPr>
          <w:u w:val="none"/>
        </w:rPr>
        <w:t>direct</w:t>
      </w:r>
      <w:r>
        <w:rPr>
          <w:spacing w:val="25"/>
          <w:u w:val="none"/>
        </w:rPr>
        <w:t xml:space="preserve"> </w:t>
      </w:r>
      <w:r>
        <w:rPr>
          <w:u w:val="none"/>
        </w:rPr>
        <w:t>another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5"/>
          <w:u w:val="none"/>
        </w:rPr>
        <w:t xml:space="preserve"> </w:t>
      </w:r>
      <w:r>
        <w:rPr>
          <w:u w:val="none"/>
        </w:rPr>
        <w:t>sign</w:t>
      </w:r>
      <w:r>
        <w:rPr>
          <w:spacing w:val="25"/>
          <w:u w:val="none"/>
        </w:rPr>
        <w:t xml:space="preserve"> </w:t>
      </w:r>
      <w:r>
        <w:rPr>
          <w:u w:val="none"/>
        </w:rPr>
        <w:t>for</w:t>
      </w:r>
      <w:r>
        <w:rPr>
          <w:spacing w:val="23"/>
          <w:u w:val="none"/>
        </w:rPr>
        <w:t xml:space="preserve"> </w:t>
      </w:r>
      <w:r>
        <w:rPr>
          <w:u w:val="none"/>
        </w:rPr>
        <w:t>me,</w:t>
      </w:r>
      <w:r>
        <w:rPr>
          <w:spacing w:val="22"/>
          <w:u w:val="none"/>
        </w:rPr>
        <w:t xml:space="preserve"> </w:t>
      </w:r>
      <w:r>
        <w:rPr>
          <w:u w:val="none"/>
        </w:rPr>
        <w:t>that</w:t>
      </w:r>
      <w:r>
        <w:rPr>
          <w:spacing w:val="25"/>
          <w:u w:val="none"/>
        </w:rPr>
        <w:t xml:space="preserve"> </w:t>
      </w:r>
      <w:r>
        <w:rPr>
          <w:u w:val="none"/>
        </w:rPr>
        <w:t>I</w:t>
      </w:r>
      <w:r>
        <w:rPr>
          <w:w w:val="99"/>
          <w:u w:val="none"/>
        </w:rPr>
        <w:t xml:space="preserve"> </w:t>
      </w:r>
      <w:r>
        <w:rPr>
          <w:u w:val="none"/>
        </w:rPr>
        <w:t>execute</w:t>
      </w:r>
      <w:r>
        <w:rPr>
          <w:spacing w:val="8"/>
          <w:u w:val="none"/>
        </w:rPr>
        <w:t xml:space="preserve"> </w:t>
      </w:r>
      <w:r>
        <w:rPr>
          <w:u w:val="none"/>
        </w:rPr>
        <w:t>it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7"/>
          <w:u w:val="none"/>
        </w:rPr>
        <w:t xml:space="preserve"> </w:t>
      </w:r>
      <w:r>
        <w:rPr>
          <w:spacing w:val="3"/>
          <w:u w:val="none"/>
        </w:rPr>
        <w:t>my</w:t>
      </w:r>
      <w:r>
        <w:rPr>
          <w:spacing w:val="2"/>
          <w:u w:val="none"/>
        </w:rPr>
        <w:t xml:space="preserve"> </w:t>
      </w:r>
      <w:r>
        <w:rPr>
          <w:u w:val="none"/>
        </w:rPr>
        <w:t>free</w:t>
      </w:r>
      <w:r>
        <w:rPr>
          <w:spacing w:val="8"/>
          <w:u w:val="none"/>
        </w:rPr>
        <w:t xml:space="preserve"> </w:t>
      </w:r>
      <w:r>
        <w:rPr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voluntary</w:t>
      </w:r>
      <w:r>
        <w:rPr>
          <w:spacing w:val="5"/>
          <w:u w:val="none"/>
        </w:rPr>
        <w:t xml:space="preserve"> </w:t>
      </w:r>
      <w:r>
        <w:rPr>
          <w:u w:val="none"/>
        </w:rPr>
        <w:t>act</w:t>
      </w:r>
      <w:r>
        <w:rPr>
          <w:spacing w:val="8"/>
          <w:u w:val="none"/>
        </w:rPr>
        <w:t xml:space="preserve"> </w:t>
      </w:r>
      <w:r>
        <w:rPr>
          <w:u w:val="none"/>
        </w:rPr>
        <w:t>for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purposes</w:t>
      </w:r>
      <w:r>
        <w:rPr>
          <w:spacing w:val="9"/>
          <w:u w:val="none"/>
        </w:rPr>
        <w:t xml:space="preserve"> </w:t>
      </w:r>
      <w:r>
        <w:rPr>
          <w:u w:val="none"/>
        </w:rPr>
        <w:t>expressed</w:t>
      </w:r>
      <w:r>
        <w:rPr>
          <w:spacing w:val="8"/>
          <w:u w:val="none"/>
        </w:rPr>
        <w:t xml:space="preserve"> </w:t>
      </w:r>
      <w:r>
        <w:rPr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power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attorney,</w:t>
      </w:r>
      <w:r>
        <w:rPr>
          <w:spacing w:val="8"/>
          <w:u w:val="none"/>
        </w:rPr>
        <w:t xml:space="preserve"> </w:t>
      </w:r>
      <w:r>
        <w:rPr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u w:val="none"/>
        </w:rPr>
        <w:t>that</w:t>
      </w:r>
      <w:r>
        <w:rPr>
          <w:spacing w:val="10"/>
          <w:u w:val="none"/>
        </w:rPr>
        <w:t xml:space="preserve"> </w:t>
      </w:r>
      <w:r>
        <w:rPr>
          <w:u w:val="none"/>
        </w:rPr>
        <w:t>as</w:t>
      </w:r>
      <w:r>
        <w:rPr>
          <w:spacing w:val="9"/>
          <w:u w:val="none"/>
        </w:rPr>
        <w:t xml:space="preserve"> </w:t>
      </w:r>
      <w:r>
        <w:rPr>
          <w:u w:val="none"/>
        </w:rPr>
        <w:t>required</w:t>
      </w:r>
      <w:r>
        <w:rPr>
          <w:spacing w:val="8"/>
          <w:u w:val="none"/>
        </w:rPr>
        <w:t xml:space="preserve"> </w:t>
      </w:r>
      <w:r>
        <w:rPr>
          <w:u w:val="none"/>
        </w:rPr>
        <w:t>by</w:t>
      </w:r>
    </w:p>
    <w:p w14:paraId="0CBB0D3A" w14:textId="77777777" w:rsidR="00C843CD" w:rsidRDefault="00C843CD">
      <w:pPr>
        <w:pStyle w:val="BodyText"/>
        <w:kinsoku w:val="0"/>
        <w:overflowPunct w:val="0"/>
        <w:ind w:left="371"/>
        <w:jc w:val="both"/>
        <w:rPr>
          <w:u w:val="none"/>
        </w:rPr>
      </w:pPr>
      <w:r>
        <w:rPr>
          <w:u w:val="none"/>
        </w:rPr>
        <w:t>A.R.S.</w:t>
      </w:r>
      <w:r>
        <w:rPr>
          <w:spacing w:val="14"/>
          <w:u w:val="none"/>
        </w:rPr>
        <w:t xml:space="preserve"> </w:t>
      </w:r>
      <w:r>
        <w:rPr>
          <w:u w:val="none"/>
        </w:rPr>
        <w:t>§</w:t>
      </w:r>
      <w:r>
        <w:rPr>
          <w:spacing w:val="14"/>
          <w:u w:val="none"/>
        </w:rPr>
        <w:t xml:space="preserve"> </w:t>
      </w:r>
      <w:r>
        <w:rPr>
          <w:u w:val="none"/>
        </w:rPr>
        <w:t>14-5501,</w:t>
      </w:r>
      <w:r>
        <w:rPr>
          <w:spacing w:val="14"/>
          <w:u w:val="none"/>
        </w:rPr>
        <w:t xml:space="preserve"> </w:t>
      </w:r>
      <w:r>
        <w:rPr>
          <w:u w:val="none"/>
        </w:rPr>
        <w:t>I</w:t>
      </w:r>
      <w:r>
        <w:rPr>
          <w:spacing w:val="14"/>
          <w:u w:val="none"/>
        </w:rPr>
        <w:t xml:space="preserve"> </w:t>
      </w:r>
      <w:r>
        <w:rPr>
          <w:u w:val="none"/>
        </w:rPr>
        <w:t>am</w:t>
      </w:r>
      <w:r>
        <w:rPr>
          <w:spacing w:val="19"/>
          <w:u w:val="none"/>
        </w:rPr>
        <w:t xml:space="preserve"> </w:t>
      </w:r>
      <w:r>
        <w:rPr>
          <w:u w:val="none"/>
        </w:rPr>
        <w:t>eighteen</w:t>
      </w:r>
      <w:r>
        <w:rPr>
          <w:spacing w:val="16"/>
          <w:u w:val="none"/>
        </w:rPr>
        <w:t xml:space="preserve"> </w:t>
      </w:r>
      <w:r>
        <w:rPr>
          <w:u w:val="none"/>
        </w:rPr>
        <w:t>years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age</w:t>
      </w:r>
      <w:r>
        <w:rPr>
          <w:spacing w:val="14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older,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sound</w:t>
      </w:r>
      <w:r>
        <w:rPr>
          <w:spacing w:val="14"/>
          <w:u w:val="none"/>
        </w:rPr>
        <w:t xml:space="preserve"> </w:t>
      </w:r>
      <w:r>
        <w:rPr>
          <w:u w:val="none"/>
        </w:rPr>
        <w:t>mind,</w:t>
      </w:r>
      <w:r>
        <w:rPr>
          <w:spacing w:val="14"/>
          <w:u w:val="none"/>
        </w:rPr>
        <w:t xml:space="preserve"> </w:t>
      </w:r>
      <w:r>
        <w:rPr>
          <w:u w:val="none"/>
        </w:rPr>
        <w:t>and</w:t>
      </w:r>
      <w:r>
        <w:rPr>
          <w:spacing w:val="14"/>
          <w:u w:val="none"/>
        </w:rPr>
        <w:t xml:space="preserve"> </w:t>
      </w:r>
      <w:r>
        <w:rPr>
          <w:u w:val="none"/>
        </w:rPr>
        <w:t>under</w:t>
      </w:r>
      <w:r>
        <w:rPr>
          <w:spacing w:val="15"/>
          <w:u w:val="none"/>
        </w:rPr>
        <w:t xml:space="preserve"> </w:t>
      </w:r>
      <w:r>
        <w:rPr>
          <w:u w:val="none"/>
        </w:rPr>
        <w:t>no</w:t>
      </w:r>
      <w:r>
        <w:rPr>
          <w:spacing w:val="14"/>
          <w:u w:val="none"/>
        </w:rPr>
        <w:t xml:space="preserve"> </w:t>
      </w:r>
      <w:r>
        <w:rPr>
          <w:u w:val="none"/>
        </w:rPr>
        <w:t>constraint</w:t>
      </w:r>
      <w:r>
        <w:rPr>
          <w:spacing w:val="14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undue</w:t>
      </w:r>
      <w:r>
        <w:rPr>
          <w:spacing w:val="14"/>
          <w:u w:val="none"/>
        </w:rPr>
        <w:t xml:space="preserve"> </w:t>
      </w:r>
      <w:r>
        <w:rPr>
          <w:u w:val="none"/>
        </w:rPr>
        <w:t>influence.</w:t>
      </w:r>
    </w:p>
    <w:p w14:paraId="7EF71959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68945CC5" w14:textId="77777777" w:rsidR="00C843CD" w:rsidRDefault="00C843CD">
      <w:pPr>
        <w:pStyle w:val="BodyText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14:paraId="1EB7F212" w14:textId="5C88991B" w:rsidR="00C843CD" w:rsidRDefault="0088040D">
      <w:pPr>
        <w:pStyle w:val="BodyText"/>
        <w:tabs>
          <w:tab w:val="left" w:pos="2701"/>
          <w:tab w:val="left" w:pos="4354"/>
        </w:tabs>
        <w:kinsoku w:val="0"/>
        <w:overflowPunct w:val="0"/>
        <w:spacing w:before="74" w:line="276" w:lineRule="auto"/>
        <w:ind w:left="1538" w:right="6546" w:hanging="1169"/>
        <w:rPr>
          <w:u w:val="none"/>
        </w:rPr>
      </w:pPr>
      <w:hyperlink r:id="rId15" w:history="1">
        <w:r w:rsidR="00C843CD" w:rsidRPr="0088040D">
          <w:rPr>
            <w:rStyle w:val="Hyperlink"/>
            <w:w w:val="99"/>
          </w:rPr>
          <w:t xml:space="preserve"> </w:t>
        </w:r>
        <w:r w:rsidR="00C843CD" w:rsidRPr="0088040D">
          <w:rPr>
            <w:rStyle w:val="Hyperlink"/>
          </w:rPr>
          <w:tab/>
        </w:r>
        <w:r w:rsidR="00C843CD" w:rsidRPr="0088040D">
          <w:rPr>
            <w:rStyle w:val="Hyperlink"/>
          </w:rPr>
          <w:tab/>
        </w:r>
        <w:r w:rsidR="00C843CD" w:rsidRPr="0088040D">
          <w:rPr>
            <w:rStyle w:val="Hyperlink"/>
            <w:w w:val="99"/>
          </w:rPr>
          <w:t xml:space="preserve"> </w:t>
        </w:r>
        <w:r w:rsidR="00C843CD" w:rsidRPr="0088040D">
          <w:rPr>
            <w:rStyle w:val="Hyperlink"/>
          </w:rPr>
          <w:tab/>
        </w:r>
      </w:hyperlink>
      <w:r w:rsidR="00C843CD">
        <w:rPr>
          <w:w w:val="30"/>
        </w:rPr>
        <w:t xml:space="preserve"> </w:t>
      </w:r>
      <w:r w:rsidR="00C843CD">
        <w:rPr>
          <w:u w:val="none"/>
        </w:rPr>
        <w:t xml:space="preserve"> </w:t>
      </w:r>
      <w:r w:rsidR="00C843CD">
        <w:rPr>
          <w:spacing w:val="-1"/>
          <w:w w:val="99"/>
          <w:u w:val="none"/>
        </w:rPr>
        <w:t>P</w:t>
      </w:r>
      <w:r w:rsidR="00C843CD">
        <w:rPr>
          <w:w w:val="99"/>
          <w:u w:val="none"/>
        </w:rPr>
        <w:t>r</w:t>
      </w:r>
      <w:r w:rsidR="00C843CD">
        <w:rPr>
          <w:spacing w:val="-1"/>
          <w:w w:val="99"/>
          <w:u w:val="none"/>
        </w:rPr>
        <w:t>in</w:t>
      </w:r>
      <w:r w:rsidR="00C843CD">
        <w:rPr>
          <w:spacing w:val="1"/>
          <w:w w:val="99"/>
          <w:u w:val="none"/>
        </w:rPr>
        <w:t>ci</w:t>
      </w:r>
      <w:r w:rsidR="00C843CD">
        <w:rPr>
          <w:spacing w:val="-1"/>
          <w:w w:val="99"/>
          <w:u w:val="none"/>
        </w:rPr>
        <w:t>p</w:t>
      </w:r>
      <w:r w:rsidR="00C843CD">
        <w:rPr>
          <w:spacing w:val="2"/>
          <w:w w:val="99"/>
          <w:u w:val="none"/>
        </w:rPr>
        <w:t>a</w:t>
      </w:r>
      <w:r w:rsidR="00C843CD">
        <w:rPr>
          <w:w w:val="99"/>
          <w:u w:val="none"/>
        </w:rPr>
        <w:t>l</w:t>
      </w:r>
    </w:p>
    <w:p w14:paraId="11CE63B9" w14:textId="77777777" w:rsidR="00C843CD" w:rsidRDefault="00C843CD">
      <w:pPr>
        <w:pStyle w:val="BodyText"/>
        <w:kinsoku w:val="0"/>
        <w:overflowPunct w:val="0"/>
        <w:spacing w:before="9"/>
        <w:ind w:left="0"/>
        <w:rPr>
          <w:sz w:val="22"/>
          <w:szCs w:val="22"/>
          <w:u w:val="none"/>
        </w:rPr>
      </w:pPr>
    </w:p>
    <w:p w14:paraId="35D4791D" w14:textId="77777777" w:rsidR="00C843CD" w:rsidRDefault="00C843CD">
      <w:pPr>
        <w:pStyle w:val="Heading1"/>
        <w:kinsoku w:val="0"/>
        <w:overflowPunct w:val="0"/>
        <w:ind w:left="369"/>
        <w:jc w:val="both"/>
        <w:rPr>
          <w:b w:val="0"/>
          <w:bCs w:val="0"/>
        </w:rPr>
      </w:pPr>
      <w:r>
        <w:t>For</w:t>
      </w:r>
      <w:r>
        <w:rPr>
          <w:spacing w:val="-10"/>
        </w:rPr>
        <w:t xml:space="preserve"> </w:t>
      </w:r>
      <w:r>
        <w:t>Witness:</w:t>
      </w:r>
    </w:p>
    <w:p w14:paraId="33371D43" w14:textId="77777777" w:rsidR="00C843CD" w:rsidRDefault="00C843CD">
      <w:pPr>
        <w:pStyle w:val="BodyText"/>
        <w:kinsoku w:val="0"/>
        <w:overflowPunct w:val="0"/>
        <w:spacing w:before="4"/>
        <w:ind w:left="0"/>
        <w:rPr>
          <w:b/>
          <w:bCs/>
          <w:sz w:val="26"/>
          <w:szCs w:val="26"/>
          <w:u w:val="none"/>
        </w:rPr>
      </w:pPr>
    </w:p>
    <w:p w14:paraId="646A5101" w14:textId="77777777" w:rsidR="00C843CD" w:rsidRDefault="00C843CD">
      <w:pPr>
        <w:pStyle w:val="BodyText"/>
        <w:tabs>
          <w:tab w:val="left" w:pos="2658"/>
          <w:tab w:val="left" w:pos="3771"/>
        </w:tabs>
        <w:kinsoku w:val="0"/>
        <w:overflowPunct w:val="0"/>
        <w:spacing w:line="276" w:lineRule="auto"/>
        <w:ind w:left="369" w:right="107"/>
        <w:jc w:val="both"/>
        <w:rPr>
          <w:u w:val="none"/>
        </w:rPr>
      </w:pPr>
      <w:r>
        <w:rPr>
          <w:spacing w:val="-1"/>
          <w:u w:val="none"/>
        </w:rPr>
        <w:t>I,</w:t>
      </w:r>
      <w:r>
        <w:rPr>
          <w:spacing w:val="-1"/>
        </w:rPr>
        <w:tab/>
      </w:r>
      <w:r>
        <w:rPr>
          <w:spacing w:val="2"/>
          <w:w w:val="95"/>
        </w:rPr>
        <w:tab/>
      </w:r>
      <w:r>
        <w:rPr>
          <w:u w:val="none"/>
        </w:rPr>
        <w:t xml:space="preserve">, the </w:t>
      </w:r>
      <w:r>
        <w:rPr>
          <w:spacing w:val="-1"/>
          <w:u w:val="none"/>
        </w:rPr>
        <w:t>witness,</w:t>
      </w:r>
      <w:r>
        <w:rPr>
          <w:u w:val="none"/>
        </w:rPr>
        <w:t xml:space="preserve"> sign </w:t>
      </w:r>
      <w:r>
        <w:rPr>
          <w:spacing w:val="3"/>
          <w:u w:val="none"/>
        </w:rPr>
        <w:t>my</w:t>
      </w:r>
      <w:r>
        <w:rPr>
          <w:u w:val="none"/>
        </w:rPr>
        <w:t xml:space="preserve"> name </w:t>
      </w:r>
      <w:r>
        <w:rPr>
          <w:spacing w:val="-1"/>
          <w:u w:val="none"/>
        </w:rPr>
        <w:t>to</w:t>
      </w:r>
      <w:r>
        <w:rPr>
          <w:u w:val="none"/>
        </w:rPr>
        <w:t xml:space="preserve"> the </w:t>
      </w:r>
      <w:r>
        <w:rPr>
          <w:spacing w:val="-1"/>
          <w:u w:val="none"/>
        </w:rPr>
        <w:t>foregoing</w:t>
      </w:r>
      <w:r>
        <w:rPr>
          <w:u w:val="none"/>
        </w:rPr>
        <w:t xml:space="preserve"> power </w:t>
      </w:r>
      <w:r>
        <w:rPr>
          <w:spacing w:val="-1"/>
          <w:u w:val="none"/>
        </w:rPr>
        <w:t>of</w:t>
      </w:r>
      <w:r>
        <w:rPr>
          <w:u w:val="none"/>
        </w:rPr>
        <w:t xml:space="preserve"> attorney being first  </w:t>
      </w:r>
      <w:r>
        <w:rPr>
          <w:spacing w:val="53"/>
          <w:u w:val="none"/>
        </w:rPr>
        <w:t xml:space="preserve"> </w:t>
      </w:r>
      <w:r>
        <w:rPr>
          <w:u w:val="none"/>
        </w:rPr>
        <w:t>duly</w:t>
      </w:r>
      <w:r>
        <w:rPr>
          <w:w w:val="99"/>
          <w:u w:val="none"/>
        </w:rPr>
        <w:t xml:space="preserve"> </w:t>
      </w:r>
      <w:r>
        <w:rPr>
          <w:u w:val="none"/>
        </w:rPr>
        <w:t>sworn, and do declare to the undersigned authority the principal signs and executes this instrument as the</w:t>
      </w:r>
      <w:r>
        <w:rPr>
          <w:spacing w:val="29"/>
          <w:u w:val="none"/>
        </w:rPr>
        <w:t xml:space="preserve"> </w:t>
      </w:r>
      <w:r>
        <w:rPr>
          <w:u w:val="none"/>
        </w:rPr>
        <w:t>principal’s</w:t>
      </w:r>
      <w:r>
        <w:rPr>
          <w:w w:val="99"/>
          <w:u w:val="none"/>
        </w:rPr>
        <w:t xml:space="preserve"> </w:t>
      </w:r>
      <w:r>
        <w:rPr>
          <w:u w:val="none"/>
        </w:rPr>
        <w:t>power of attorney and that the principal signs it willingly, or willingly directs another to sign for the principal, and that</w:t>
      </w:r>
      <w:r>
        <w:rPr>
          <w:spacing w:val="26"/>
          <w:u w:val="none"/>
        </w:rPr>
        <w:t xml:space="preserve"> </w:t>
      </w:r>
      <w:r>
        <w:rPr>
          <w:u w:val="none"/>
        </w:rPr>
        <w:t>I,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in the presence and hearing of the principal sign this power of attorney as witness to the principal’s signing, and to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best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spacing w:val="3"/>
          <w:u w:val="none"/>
        </w:rPr>
        <w:t>my</w:t>
      </w:r>
      <w:r>
        <w:rPr>
          <w:spacing w:val="19"/>
          <w:u w:val="none"/>
        </w:rPr>
        <w:t xml:space="preserve"> </w:t>
      </w:r>
      <w:r>
        <w:rPr>
          <w:u w:val="none"/>
        </w:rPr>
        <w:t>knowledge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principal</w:t>
      </w:r>
      <w:r>
        <w:rPr>
          <w:spacing w:val="27"/>
          <w:u w:val="none"/>
        </w:rPr>
        <w:t xml:space="preserve"> </w:t>
      </w:r>
      <w:r>
        <w:rPr>
          <w:u w:val="none"/>
        </w:rPr>
        <w:t>is</w:t>
      </w:r>
      <w:r>
        <w:rPr>
          <w:spacing w:val="52"/>
          <w:u w:val="none"/>
        </w:rPr>
        <w:t xml:space="preserve"> </w:t>
      </w:r>
      <w:r>
        <w:rPr>
          <w:u w:val="none"/>
        </w:rPr>
        <w:t>eighteen</w:t>
      </w:r>
      <w:r>
        <w:rPr>
          <w:spacing w:val="27"/>
          <w:u w:val="none"/>
        </w:rPr>
        <w:t xml:space="preserve"> </w:t>
      </w:r>
      <w:r>
        <w:rPr>
          <w:u w:val="none"/>
        </w:rPr>
        <w:t>years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u w:val="none"/>
        </w:rPr>
        <w:t>age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older,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u w:val="none"/>
        </w:rPr>
        <w:t>sound</w:t>
      </w:r>
      <w:r>
        <w:rPr>
          <w:spacing w:val="25"/>
          <w:u w:val="none"/>
        </w:rPr>
        <w:t xml:space="preserve"> </w:t>
      </w:r>
      <w:r>
        <w:rPr>
          <w:u w:val="none"/>
        </w:rPr>
        <w:t>mind,</w:t>
      </w:r>
      <w:r>
        <w:rPr>
          <w:spacing w:val="25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under</w:t>
      </w:r>
      <w:r>
        <w:rPr>
          <w:spacing w:val="26"/>
          <w:u w:val="none"/>
        </w:rPr>
        <w:t xml:space="preserve"> </w:t>
      </w:r>
      <w:r>
        <w:rPr>
          <w:u w:val="none"/>
        </w:rPr>
        <w:t>no</w:t>
      </w:r>
      <w:r>
        <w:rPr>
          <w:spacing w:val="25"/>
          <w:u w:val="none"/>
        </w:rPr>
        <w:t xml:space="preserve"> </w:t>
      </w:r>
      <w:r>
        <w:rPr>
          <w:u w:val="none"/>
        </w:rPr>
        <w:t>constraint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undue</w:t>
      </w:r>
      <w:r>
        <w:rPr>
          <w:spacing w:val="-9"/>
          <w:u w:val="none"/>
        </w:rPr>
        <w:t xml:space="preserve"> </w:t>
      </w:r>
      <w:r>
        <w:rPr>
          <w:u w:val="none"/>
        </w:rPr>
        <w:t>influence.</w:t>
      </w:r>
    </w:p>
    <w:p w14:paraId="5DB28002" w14:textId="77777777" w:rsidR="00C843CD" w:rsidRDefault="00C843CD">
      <w:pPr>
        <w:pStyle w:val="BodyText"/>
        <w:kinsoku w:val="0"/>
        <w:overflowPunct w:val="0"/>
        <w:spacing w:before="7"/>
        <w:ind w:left="0"/>
        <w:rPr>
          <w:sz w:val="16"/>
          <w:szCs w:val="16"/>
          <w:u w:val="none"/>
        </w:rPr>
      </w:pPr>
    </w:p>
    <w:p w14:paraId="23E5B51B" w14:textId="75324E11" w:rsidR="00C843CD" w:rsidRDefault="0088040D">
      <w:pPr>
        <w:pStyle w:val="BodyText"/>
        <w:tabs>
          <w:tab w:val="left" w:pos="2700"/>
          <w:tab w:val="left" w:pos="4687"/>
        </w:tabs>
        <w:kinsoku w:val="0"/>
        <w:overflowPunct w:val="0"/>
        <w:spacing w:before="74" w:line="276" w:lineRule="auto"/>
        <w:ind w:left="817" w:right="6213" w:hanging="449"/>
        <w:rPr>
          <w:u w:val="none"/>
        </w:rPr>
      </w:pPr>
      <w:hyperlink r:id="rId16" w:history="1">
        <w:r w:rsidR="00C843CD" w:rsidRPr="0088040D">
          <w:rPr>
            <w:rStyle w:val="Hyperlink"/>
            <w:w w:val="99"/>
          </w:rPr>
          <w:t xml:space="preserve"> </w:t>
        </w:r>
        <w:r w:rsidR="00C843CD" w:rsidRPr="0088040D">
          <w:rPr>
            <w:rStyle w:val="Hyperlink"/>
          </w:rPr>
          <w:tab/>
        </w:r>
        <w:r w:rsidR="00C843CD" w:rsidRPr="0088040D">
          <w:rPr>
            <w:rStyle w:val="Hyperlink"/>
          </w:rPr>
          <w:tab/>
        </w:r>
        <w:r w:rsidR="00C843CD" w:rsidRPr="0088040D">
          <w:rPr>
            <w:rStyle w:val="Hyperlink"/>
            <w:w w:val="99"/>
          </w:rPr>
          <w:t xml:space="preserve"> </w:t>
        </w:r>
        <w:r w:rsidR="00C843CD" w:rsidRPr="0088040D">
          <w:rPr>
            <w:rStyle w:val="Hyperlink"/>
          </w:rPr>
          <w:tab/>
        </w:r>
      </w:hyperlink>
      <w:r w:rsidR="00C843CD">
        <w:rPr>
          <w:w w:val="28"/>
        </w:rPr>
        <w:t xml:space="preserve"> </w:t>
      </w:r>
      <w:r w:rsidR="00C843CD">
        <w:rPr>
          <w:u w:val="none"/>
        </w:rPr>
        <w:t xml:space="preserve"> </w:t>
      </w:r>
      <w:r w:rsidR="00C843CD">
        <w:rPr>
          <w:spacing w:val="6"/>
          <w:w w:val="99"/>
          <w:u w:val="none"/>
        </w:rPr>
        <w:t>W</w:t>
      </w:r>
      <w:r w:rsidR="00C843CD">
        <w:rPr>
          <w:spacing w:val="-4"/>
          <w:w w:val="99"/>
          <w:u w:val="none"/>
        </w:rPr>
        <w:t>i</w:t>
      </w:r>
      <w:r w:rsidR="00C843CD">
        <w:rPr>
          <w:spacing w:val="-1"/>
          <w:w w:val="99"/>
          <w:u w:val="none"/>
        </w:rPr>
        <w:t>tne</w:t>
      </w:r>
      <w:r w:rsidR="00C843CD">
        <w:rPr>
          <w:spacing w:val="1"/>
          <w:w w:val="99"/>
          <w:u w:val="none"/>
        </w:rPr>
        <w:t>s</w:t>
      </w:r>
      <w:r w:rsidR="00C843CD">
        <w:rPr>
          <w:w w:val="99"/>
          <w:u w:val="none"/>
        </w:rPr>
        <w:t>s</w:t>
      </w:r>
    </w:p>
    <w:p w14:paraId="3E618142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3DA8A083" w14:textId="77777777" w:rsidR="00C843CD" w:rsidRDefault="00C843CD">
      <w:pPr>
        <w:pStyle w:val="BodyText"/>
        <w:kinsoku w:val="0"/>
        <w:overflowPunct w:val="0"/>
        <w:spacing w:before="11"/>
        <w:ind w:left="0"/>
        <w:rPr>
          <w:sz w:val="25"/>
          <w:szCs w:val="25"/>
          <w:u w:val="none"/>
        </w:rPr>
      </w:pPr>
    </w:p>
    <w:p w14:paraId="09228BC6" w14:textId="77777777" w:rsidR="00C843CD" w:rsidRDefault="00C843CD">
      <w:pPr>
        <w:pStyle w:val="Heading1"/>
        <w:numPr>
          <w:ilvl w:val="0"/>
          <w:numId w:val="2"/>
        </w:numPr>
        <w:tabs>
          <w:tab w:val="left" w:pos="645"/>
        </w:tabs>
        <w:kinsoku w:val="0"/>
        <w:overflowPunct w:val="0"/>
        <w:ind w:left="644" w:right="113" w:hanging="276"/>
        <w:rPr>
          <w:b w:val="0"/>
          <w:bCs w:val="0"/>
        </w:rPr>
      </w:pPr>
      <w:r>
        <w:t>NOTARIZATION.</w:t>
      </w:r>
    </w:p>
    <w:p w14:paraId="0D58D7AA" w14:textId="77777777" w:rsidR="00C843CD" w:rsidRDefault="00C843CD">
      <w:pPr>
        <w:pStyle w:val="BodyText"/>
        <w:kinsoku w:val="0"/>
        <w:overflowPunct w:val="0"/>
        <w:ind w:left="0"/>
        <w:rPr>
          <w:b/>
          <w:bCs/>
          <w:u w:val="none"/>
        </w:rPr>
      </w:pPr>
    </w:p>
    <w:p w14:paraId="24565918" w14:textId="77777777" w:rsidR="00C843CD" w:rsidRDefault="00C843CD">
      <w:pPr>
        <w:pStyle w:val="BodyText"/>
        <w:kinsoku w:val="0"/>
        <w:overflowPunct w:val="0"/>
        <w:spacing w:before="1"/>
        <w:ind w:left="0"/>
        <w:rPr>
          <w:b/>
          <w:bCs/>
          <w:sz w:val="29"/>
          <w:szCs w:val="29"/>
          <w:u w:val="none"/>
        </w:rPr>
      </w:pPr>
    </w:p>
    <w:p w14:paraId="1FA4BA5F" w14:textId="77777777" w:rsidR="00C843CD" w:rsidRDefault="00C843CD">
      <w:pPr>
        <w:pStyle w:val="BodyText"/>
        <w:kinsoku w:val="0"/>
        <w:overflowPunct w:val="0"/>
        <w:ind w:left="368" w:right="113"/>
        <w:rPr>
          <w:u w:val="none"/>
        </w:rPr>
      </w:pPr>
      <w:r>
        <w:rPr>
          <w:b/>
          <w:bCs/>
          <w:u w:val="none"/>
        </w:rPr>
        <w:t>For</w:t>
      </w:r>
      <w:r>
        <w:rPr>
          <w:b/>
          <w:bCs/>
          <w:spacing w:val="-10"/>
          <w:u w:val="none"/>
        </w:rPr>
        <w:t xml:space="preserve"> </w:t>
      </w:r>
      <w:r>
        <w:rPr>
          <w:b/>
          <w:bCs/>
          <w:u w:val="none"/>
        </w:rPr>
        <w:t>Notary:</w:t>
      </w:r>
    </w:p>
    <w:p w14:paraId="0D8EA163" w14:textId="77777777" w:rsidR="00C843CD" w:rsidRDefault="00C843CD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  <w:u w:val="none"/>
        </w:rPr>
      </w:pPr>
    </w:p>
    <w:p w14:paraId="33D20265" w14:textId="77777777" w:rsidR="00C843CD" w:rsidRDefault="00C843CD">
      <w:pPr>
        <w:pStyle w:val="BodyText"/>
        <w:tabs>
          <w:tab w:val="left" w:pos="4401"/>
        </w:tabs>
        <w:kinsoku w:val="0"/>
        <w:overflowPunct w:val="0"/>
        <w:ind w:left="368" w:right="113"/>
        <w:rPr>
          <w:u w:val="none"/>
        </w:rPr>
      </w:pPr>
      <w:r>
        <w:rPr>
          <w:u w:val="none"/>
        </w:rPr>
        <w:t>The State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1AB2B5B5" w14:textId="77777777" w:rsidR="00C843CD" w:rsidRDefault="00C843CD">
      <w:pPr>
        <w:pStyle w:val="BodyText"/>
        <w:kinsoku w:val="0"/>
        <w:overflowPunct w:val="0"/>
        <w:spacing w:before="6"/>
        <w:ind w:left="0"/>
        <w:rPr>
          <w:sz w:val="19"/>
          <w:szCs w:val="19"/>
          <w:u w:val="none"/>
        </w:rPr>
      </w:pPr>
    </w:p>
    <w:p w14:paraId="54F1B280" w14:textId="77777777" w:rsidR="00C843CD" w:rsidRDefault="00C843CD">
      <w:pPr>
        <w:pStyle w:val="BodyText"/>
        <w:tabs>
          <w:tab w:val="left" w:pos="1500"/>
          <w:tab w:val="left" w:pos="4389"/>
        </w:tabs>
        <w:kinsoku w:val="0"/>
        <w:overflowPunct w:val="0"/>
        <w:spacing w:before="74"/>
        <w:ind w:left="368" w:right="113"/>
        <w:rPr>
          <w:u w:val="none"/>
        </w:rPr>
      </w:pPr>
      <w:r>
        <w:rPr>
          <w:u w:val="none"/>
        </w:rPr>
        <w:t>County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</w:p>
    <w:p w14:paraId="5759B8DB" w14:textId="77777777" w:rsidR="00C843CD" w:rsidRDefault="00C843CD">
      <w:pPr>
        <w:pStyle w:val="BodyText"/>
        <w:kinsoku w:val="0"/>
        <w:overflowPunct w:val="0"/>
        <w:spacing w:before="8"/>
        <w:ind w:left="0"/>
        <w:rPr>
          <w:sz w:val="19"/>
          <w:szCs w:val="19"/>
          <w:u w:val="none"/>
        </w:rPr>
      </w:pPr>
    </w:p>
    <w:p w14:paraId="28159A07" w14:textId="77777777" w:rsidR="00C843CD" w:rsidRDefault="00C843CD">
      <w:pPr>
        <w:pStyle w:val="BodyText"/>
        <w:tabs>
          <w:tab w:val="left" w:pos="8915"/>
        </w:tabs>
        <w:kinsoku w:val="0"/>
        <w:overflowPunct w:val="0"/>
        <w:spacing w:before="74" w:line="276" w:lineRule="auto"/>
        <w:ind w:left="368" w:right="113"/>
        <w:rPr>
          <w:u w:val="none"/>
        </w:rPr>
      </w:pPr>
      <w:proofErr w:type="gramStart"/>
      <w:r>
        <w:rPr>
          <w:u w:val="none"/>
        </w:rPr>
        <w:t>Subscribed,  sworn</w:t>
      </w:r>
      <w:proofErr w:type="gramEnd"/>
      <w:r>
        <w:rPr>
          <w:u w:val="none"/>
        </w:rPr>
        <w:t xml:space="preserve">  to  and  acknowledged  before  me    </w:t>
      </w:r>
      <w:r>
        <w:rPr>
          <w:spacing w:val="21"/>
          <w:u w:val="none"/>
        </w:rPr>
        <w:t xml:space="preserve"> </w:t>
      </w:r>
      <w:r>
        <w:rPr>
          <w:u w:val="none"/>
        </w:rPr>
        <w:t>by</w:t>
      </w:r>
      <w:r>
        <w:tab/>
      </w:r>
      <w:r>
        <w:rPr>
          <w:u w:val="none"/>
        </w:rPr>
        <w:t xml:space="preserve">,  the  principal,  </w:t>
      </w:r>
      <w:r>
        <w:rPr>
          <w:spacing w:val="23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subscribed</w:t>
      </w:r>
    </w:p>
    <w:p w14:paraId="5FC2CAAB" w14:textId="77777777" w:rsidR="00C843CD" w:rsidRDefault="00C843CD">
      <w:pPr>
        <w:pStyle w:val="BodyText"/>
        <w:kinsoku w:val="0"/>
        <w:overflowPunct w:val="0"/>
        <w:spacing w:before="11"/>
        <w:ind w:left="0"/>
        <w:rPr>
          <w:sz w:val="22"/>
          <w:szCs w:val="22"/>
          <w:u w:val="none"/>
        </w:rPr>
      </w:pPr>
    </w:p>
    <w:p w14:paraId="4EE5F0F0" w14:textId="77777777" w:rsidR="00C843CD" w:rsidRDefault="00C843CD">
      <w:pPr>
        <w:pStyle w:val="BodyText"/>
        <w:kinsoku w:val="0"/>
        <w:overflowPunct w:val="0"/>
        <w:ind w:left="368" w:right="113"/>
        <w:rPr>
          <w:u w:val="none"/>
        </w:rPr>
      </w:pPr>
      <w:r>
        <w:rPr>
          <w:u w:val="none"/>
        </w:rPr>
        <w:t>and sworn to before</w:t>
      </w:r>
      <w:r>
        <w:rPr>
          <w:spacing w:val="-8"/>
          <w:u w:val="none"/>
        </w:rPr>
        <w:t xml:space="preserve"> </w:t>
      </w:r>
      <w:r>
        <w:rPr>
          <w:u w:val="none"/>
        </w:rPr>
        <w:t>me</w:t>
      </w:r>
    </w:p>
    <w:p w14:paraId="665919D3" w14:textId="77777777" w:rsidR="00C843CD" w:rsidRDefault="00C843CD">
      <w:pPr>
        <w:pStyle w:val="BodyText"/>
        <w:kinsoku w:val="0"/>
        <w:overflowPunct w:val="0"/>
        <w:spacing w:before="1"/>
        <w:ind w:left="0"/>
        <w:rPr>
          <w:sz w:val="26"/>
          <w:szCs w:val="26"/>
          <w:u w:val="none"/>
        </w:rPr>
      </w:pPr>
    </w:p>
    <w:p w14:paraId="0340B069" w14:textId="77777777" w:rsidR="00C843CD" w:rsidRDefault="00C843CD">
      <w:pPr>
        <w:pStyle w:val="BodyText"/>
        <w:tabs>
          <w:tab w:val="left" w:pos="2633"/>
          <w:tab w:val="left" w:pos="4080"/>
          <w:tab w:val="left" w:pos="6114"/>
          <w:tab w:val="left" w:pos="9550"/>
        </w:tabs>
        <w:kinsoku w:val="0"/>
        <w:overflowPunct w:val="0"/>
        <w:spacing w:line="552" w:lineRule="auto"/>
        <w:ind w:left="368" w:right="1199"/>
        <w:rPr>
          <w:u w:val="none"/>
        </w:rPr>
      </w:pPr>
      <w:r>
        <w:rPr>
          <w:u w:val="none"/>
        </w:rPr>
        <w:t>by</w:t>
      </w:r>
      <w:r>
        <w:tab/>
      </w:r>
      <w:r>
        <w:tab/>
      </w:r>
      <w:r>
        <w:rPr>
          <w:u w:val="none"/>
        </w:rPr>
        <w:t>, witness,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tab/>
      </w:r>
      <w:r>
        <w:rPr>
          <w:u w:val="none"/>
        </w:rPr>
        <w:t>day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tab/>
      </w:r>
      <w:r>
        <w:rPr>
          <w:u w:val="none"/>
        </w:rPr>
        <w:t>.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(seal)</w:t>
      </w:r>
    </w:p>
    <w:p w14:paraId="63BC702D" w14:textId="77777777" w:rsidR="00C843CD" w:rsidRDefault="00C843CD">
      <w:pPr>
        <w:pStyle w:val="BodyText"/>
        <w:kinsoku w:val="0"/>
        <w:overflowPunct w:val="0"/>
        <w:spacing w:before="9"/>
        <w:ind w:left="0"/>
        <w:rPr>
          <w:sz w:val="23"/>
          <w:szCs w:val="23"/>
          <w:u w:val="none"/>
        </w:rPr>
      </w:pPr>
    </w:p>
    <w:p w14:paraId="4F286BDB" w14:textId="14B855AB" w:rsidR="00C843CD" w:rsidRDefault="00C843CD">
      <w:pPr>
        <w:pStyle w:val="BodyText"/>
        <w:tabs>
          <w:tab w:val="left" w:pos="4756"/>
        </w:tabs>
        <w:kinsoku w:val="0"/>
        <w:overflowPunct w:val="0"/>
        <w:ind w:left="368" w:right="113"/>
        <w:rPr>
          <w:u w:val="none"/>
        </w:rPr>
      </w:pPr>
      <w:r>
        <w:rPr>
          <w:u w:val="none"/>
        </w:rPr>
        <w:t>(signed)</w:t>
      </w:r>
      <w:r>
        <w:t xml:space="preserve"> </w:t>
      </w:r>
      <w:hyperlink r:id="rId17" w:history="1">
        <w:r w:rsidRPr="0088040D">
          <w:rPr>
            <w:rStyle w:val="Hyperlink"/>
          </w:rPr>
          <w:tab/>
        </w:r>
      </w:hyperlink>
    </w:p>
    <w:p w14:paraId="5CBE848D" w14:textId="77777777" w:rsidR="00C843CD" w:rsidRDefault="00C843CD">
      <w:pPr>
        <w:pStyle w:val="BodyText"/>
        <w:kinsoku w:val="0"/>
        <w:overflowPunct w:val="0"/>
        <w:ind w:left="0"/>
        <w:rPr>
          <w:u w:val="none"/>
        </w:rPr>
      </w:pPr>
    </w:p>
    <w:p w14:paraId="13F006D1" w14:textId="77777777" w:rsidR="00C843CD" w:rsidRDefault="00C843CD">
      <w:pPr>
        <w:pStyle w:val="BodyText"/>
        <w:kinsoku w:val="0"/>
        <w:overflowPunct w:val="0"/>
        <w:spacing w:before="5"/>
        <w:ind w:left="0"/>
        <w:rPr>
          <w:sz w:val="22"/>
          <w:szCs w:val="22"/>
          <w:u w:val="none"/>
        </w:rPr>
      </w:pPr>
    </w:p>
    <w:p w14:paraId="7A42417C" w14:textId="0BE34FBE" w:rsidR="00C843CD" w:rsidRDefault="0088040D">
      <w:pPr>
        <w:pStyle w:val="BodyText"/>
        <w:tabs>
          <w:tab w:val="left" w:pos="2700"/>
          <w:tab w:val="left" w:pos="4797"/>
        </w:tabs>
        <w:kinsoku w:val="0"/>
        <w:overflowPunct w:val="0"/>
        <w:spacing w:before="74" w:line="278" w:lineRule="auto"/>
        <w:ind w:left="317" w:right="6103" w:firstLine="50"/>
        <w:rPr>
          <w:u w:val="none"/>
        </w:rPr>
      </w:pPr>
      <w:hyperlink r:id="rId18" w:history="1">
        <w:r w:rsidR="00C843CD" w:rsidRPr="0088040D">
          <w:rPr>
            <w:rStyle w:val="Hyperlink"/>
            <w:w w:val="99"/>
          </w:rPr>
          <w:t xml:space="preserve"> </w:t>
        </w:r>
        <w:r w:rsidR="00C843CD" w:rsidRPr="0088040D">
          <w:rPr>
            <w:rStyle w:val="Hyperlink"/>
          </w:rPr>
          <w:tab/>
        </w:r>
        <w:r w:rsidR="00C843CD" w:rsidRPr="0088040D">
          <w:rPr>
            <w:rStyle w:val="Hyperlink"/>
            <w:w w:val="99"/>
          </w:rPr>
          <w:t xml:space="preserve"> </w:t>
        </w:r>
        <w:r w:rsidR="00C843CD" w:rsidRPr="0088040D">
          <w:rPr>
            <w:rStyle w:val="Hyperlink"/>
          </w:rPr>
          <w:tab/>
        </w:r>
      </w:hyperlink>
      <w:r w:rsidR="00C843CD">
        <w:rPr>
          <w:w w:val="30"/>
        </w:rPr>
        <w:t xml:space="preserve"> </w:t>
      </w:r>
      <w:r w:rsidR="00C843CD">
        <w:rPr>
          <w:u w:val="none"/>
        </w:rPr>
        <w:t xml:space="preserve"> (Notary</w:t>
      </w:r>
      <w:r w:rsidR="00C843CD">
        <w:rPr>
          <w:spacing w:val="-8"/>
          <w:u w:val="none"/>
        </w:rPr>
        <w:t xml:space="preserve"> </w:t>
      </w:r>
      <w:r w:rsidR="00C843CD">
        <w:rPr>
          <w:u w:val="none"/>
        </w:rPr>
        <w:t>Public)</w:t>
      </w:r>
    </w:p>
    <w:sectPr w:rsidR="00C843CD">
      <w:pgSz w:w="12240" w:h="15840"/>
      <w:pgMar w:top="740" w:right="700" w:bottom="920" w:left="620" w:header="0" w:footer="7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CE3F" w14:textId="77777777" w:rsidR="007E01A2" w:rsidRDefault="007E01A2">
      <w:r>
        <w:separator/>
      </w:r>
    </w:p>
  </w:endnote>
  <w:endnote w:type="continuationSeparator" w:id="0">
    <w:p w14:paraId="360026C5" w14:textId="77777777" w:rsidR="007E01A2" w:rsidRDefault="007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6BE1" w14:textId="77777777" w:rsidR="00C843CD" w:rsidRDefault="00C843C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BAC4" w14:textId="77777777" w:rsidR="00C843CD" w:rsidRDefault="00C843C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505C" w14:textId="77777777" w:rsidR="00C041D9" w:rsidRDefault="00C041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CC76" w14:textId="77777777" w:rsidR="00C843CD" w:rsidRDefault="00C843C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u w:val="non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D77" w14:textId="77777777" w:rsidR="00C843CD" w:rsidRDefault="00C843C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7026" w14:textId="77777777" w:rsidR="007E01A2" w:rsidRDefault="007E01A2">
      <w:r>
        <w:separator/>
      </w:r>
    </w:p>
  </w:footnote>
  <w:footnote w:type="continuationSeparator" w:id="0">
    <w:p w14:paraId="551CE2E6" w14:textId="77777777" w:rsidR="007E01A2" w:rsidRDefault="007E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2B04" w14:textId="77777777" w:rsidR="00C041D9" w:rsidRDefault="00C0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DC57" w14:textId="77777777" w:rsidR="00C041D9" w:rsidRDefault="00C04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1A91" w14:textId="77777777" w:rsidR="00C041D9" w:rsidRDefault="00C0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819" w:hanging="449"/>
      </w:pPr>
      <w:rPr>
        <w:rFonts w:ascii="Arial" w:hAnsi="Arial"/>
        <w:b w:val="0"/>
        <w:w w:val="130"/>
        <w:sz w:val="20"/>
      </w:rPr>
    </w:lvl>
    <w:lvl w:ilvl="1">
      <w:numFmt w:val="bullet"/>
      <w:lvlText w:val="Ô"/>
      <w:lvlJc w:val="left"/>
      <w:pPr>
        <w:ind w:left="1830" w:hanging="449"/>
      </w:pPr>
    </w:lvl>
    <w:lvl w:ilvl="2">
      <w:numFmt w:val="bullet"/>
      <w:lvlText w:val="Ô"/>
      <w:lvlJc w:val="left"/>
      <w:pPr>
        <w:ind w:left="2840" w:hanging="449"/>
      </w:pPr>
    </w:lvl>
    <w:lvl w:ilvl="3">
      <w:numFmt w:val="bullet"/>
      <w:lvlText w:val="Ô"/>
      <w:lvlJc w:val="left"/>
      <w:pPr>
        <w:ind w:left="3850" w:hanging="449"/>
      </w:pPr>
    </w:lvl>
    <w:lvl w:ilvl="4">
      <w:numFmt w:val="bullet"/>
      <w:lvlText w:val="Ô"/>
      <w:lvlJc w:val="left"/>
      <w:pPr>
        <w:ind w:left="4860" w:hanging="449"/>
      </w:pPr>
    </w:lvl>
    <w:lvl w:ilvl="5">
      <w:numFmt w:val="bullet"/>
      <w:lvlText w:val="Ô"/>
      <w:lvlJc w:val="left"/>
      <w:pPr>
        <w:ind w:left="5870" w:hanging="449"/>
      </w:pPr>
    </w:lvl>
    <w:lvl w:ilvl="6">
      <w:numFmt w:val="bullet"/>
      <w:lvlText w:val="Ô"/>
      <w:lvlJc w:val="left"/>
      <w:pPr>
        <w:ind w:left="6880" w:hanging="449"/>
      </w:pPr>
    </w:lvl>
    <w:lvl w:ilvl="7">
      <w:numFmt w:val="bullet"/>
      <w:lvlText w:val="Ô"/>
      <w:lvlJc w:val="left"/>
      <w:pPr>
        <w:ind w:left="7890" w:hanging="449"/>
      </w:pPr>
    </w:lvl>
    <w:lvl w:ilvl="8">
      <w:numFmt w:val="bullet"/>
      <w:lvlText w:val="Ô"/>
      <w:lvlJc w:val="left"/>
      <w:pPr>
        <w:ind w:left="8900" w:hanging="44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71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19" w:hanging="22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Ô"/>
      <w:lvlJc w:val="left"/>
      <w:pPr>
        <w:ind w:left="1953" w:hanging="226"/>
      </w:pPr>
    </w:lvl>
    <w:lvl w:ilvl="3">
      <w:numFmt w:val="bullet"/>
      <w:lvlText w:val="Ô"/>
      <w:lvlJc w:val="left"/>
      <w:pPr>
        <w:ind w:left="3086" w:hanging="226"/>
      </w:pPr>
    </w:lvl>
    <w:lvl w:ilvl="4">
      <w:numFmt w:val="bullet"/>
      <w:lvlText w:val="Ô"/>
      <w:lvlJc w:val="left"/>
      <w:pPr>
        <w:ind w:left="4220" w:hanging="226"/>
      </w:pPr>
    </w:lvl>
    <w:lvl w:ilvl="5">
      <w:numFmt w:val="bullet"/>
      <w:lvlText w:val="Ô"/>
      <w:lvlJc w:val="left"/>
      <w:pPr>
        <w:ind w:left="5353" w:hanging="226"/>
      </w:pPr>
    </w:lvl>
    <w:lvl w:ilvl="6">
      <w:numFmt w:val="bullet"/>
      <w:lvlText w:val="Ô"/>
      <w:lvlJc w:val="left"/>
      <w:pPr>
        <w:ind w:left="6486" w:hanging="226"/>
      </w:pPr>
    </w:lvl>
    <w:lvl w:ilvl="7">
      <w:numFmt w:val="bullet"/>
      <w:lvlText w:val="Ô"/>
      <w:lvlJc w:val="left"/>
      <w:pPr>
        <w:ind w:left="7620" w:hanging="226"/>
      </w:pPr>
    </w:lvl>
    <w:lvl w:ilvl="8">
      <w:numFmt w:val="bullet"/>
      <w:lvlText w:val="Ô"/>
      <w:lvlJc w:val="left"/>
      <w:pPr>
        <w:ind w:left="8753" w:hanging="22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Ô"/>
      <w:lvlJc w:val="left"/>
      <w:pPr>
        <w:ind w:left="2279"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Ô"/>
      <w:lvlJc w:val="left"/>
      <w:pPr>
        <w:ind w:left="3156" w:hanging="360"/>
      </w:pPr>
    </w:lvl>
    <w:lvl w:ilvl="2">
      <w:numFmt w:val="bullet"/>
      <w:lvlText w:val="Ô"/>
      <w:lvlJc w:val="left"/>
      <w:pPr>
        <w:ind w:left="4032" w:hanging="360"/>
      </w:pPr>
    </w:lvl>
    <w:lvl w:ilvl="3">
      <w:numFmt w:val="bullet"/>
      <w:lvlText w:val="Ô"/>
      <w:lvlJc w:val="left"/>
      <w:pPr>
        <w:ind w:left="4908" w:hanging="360"/>
      </w:pPr>
    </w:lvl>
    <w:lvl w:ilvl="4">
      <w:numFmt w:val="bullet"/>
      <w:lvlText w:val="Ô"/>
      <w:lvlJc w:val="left"/>
      <w:pPr>
        <w:ind w:left="5784" w:hanging="360"/>
      </w:pPr>
    </w:lvl>
    <w:lvl w:ilvl="5">
      <w:numFmt w:val="bullet"/>
      <w:lvlText w:val="Ô"/>
      <w:lvlJc w:val="left"/>
      <w:pPr>
        <w:ind w:left="6660" w:hanging="360"/>
      </w:pPr>
    </w:lvl>
    <w:lvl w:ilvl="6">
      <w:numFmt w:val="bullet"/>
      <w:lvlText w:val="Ô"/>
      <w:lvlJc w:val="left"/>
      <w:pPr>
        <w:ind w:left="7536" w:hanging="360"/>
      </w:pPr>
    </w:lvl>
    <w:lvl w:ilvl="7">
      <w:numFmt w:val="bullet"/>
      <w:lvlText w:val="Ô"/>
      <w:lvlJc w:val="left"/>
      <w:pPr>
        <w:ind w:left="8412" w:hanging="360"/>
      </w:pPr>
    </w:lvl>
    <w:lvl w:ilvl="8">
      <w:numFmt w:val="bullet"/>
      <w:lvlText w:val="Ô"/>
      <w:lvlJc w:val="left"/>
      <w:pPr>
        <w:ind w:left="928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91F"/>
    <w:rsid w:val="001E758B"/>
    <w:rsid w:val="00461AE7"/>
    <w:rsid w:val="007A5432"/>
    <w:rsid w:val="007B7134"/>
    <w:rsid w:val="007E01A2"/>
    <w:rsid w:val="0088040D"/>
    <w:rsid w:val="00BF391F"/>
    <w:rsid w:val="00C041D9"/>
    <w:rsid w:val="00C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6C9AE"/>
  <w14:defaultImageDpi w14:val="0"/>
  <w15:docId w15:val="{EB7FE75C-B752-B248-9747-5368F9A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4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79"/>
    </w:pPr>
    <w:rPr>
      <w:rFonts w:ascii="Arial" w:hAnsi="Arial" w:cs="Arial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91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91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ign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sign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- Power of Attorney</dc:title>
  <dc:subject>General - Power of AttorneyGNPOA10f-i- Forms and Instructions to get a General Power of Attorney.GNPOA-FAQ-Frequently Asked Questions for the Power of Attorney and Related forms</dc:subject>
  <dc:creator>Superior Court of Arizona in Maricopa County</dc:creator>
  <cp:keywords>General - Power of Attorney GNPOA10f-i- Forms and Instructions to get a General Power of Attorney. GNPOA-FAQ-Frequently Asked Questions for the Power of Attorney and Related forms GNPOA1z</cp:keywords>
  <dc:description/>
  <cp:lastModifiedBy>Casey Lewis</cp:lastModifiedBy>
  <cp:revision>3</cp:revision>
  <cp:lastPrinted>2015-09-24T19:24:00Z</cp:lastPrinted>
  <dcterms:created xsi:type="dcterms:W3CDTF">2015-09-24T19:25:00Z</dcterms:created>
  <dcterms:modified xsi:type="dcterms:W3CDTF">2021-12-21T23:37:00Z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Microsoft∆ Word 2010</vt:lpwstr>
  </property>
</Properties>
</file>