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D889" w14:textId="77777777" w:rsidR="00950747" w:rsidRPr="00950747" w:rsidRDefault="00950747" w:rsidP="00950747">
      <w:pPr>
        <w:widowControl w:val="0"/>
        <w:autoSpaceDE w:val="0"/>
        <w:autoSpaceDN w:val="0"/>
        <w:adjustRightInd w:val="0"/>
        <w:jc w:val="center"/>
        <w:rPr>
          <w:rFonts w:ascii="Times New Roman" w:hAnsi="Times New Roman" w:cs="Times New Roman"/>
          <w:b/>
          <w:bCs/>
          <w:sz w:val="36"/>
          <w:szCs w:val="36"/>
        </w:rPr>
      </w:pPr>
      <w:r w:rsidRPr="00950747">
        <w:rPr>
          <w:rFonts w:ascii="Times New Roman" w:hAnsi="Times New Roman" w:cs="Times New Roman"/>
          <w:b/>
          <w:bCs/>
          <w:sz w:val="36"/>
          <w:szCs w:val="36"/>
        </w:rPr>
        <w:t xml:space="preserve">Utah </w:t>
      </w:r>
      <w:r>
        <w:rPr>
          <w:rFonts w:ascii="Times New Roman" w:hAnsi="Times New Roman" w:cs="Times New Roman"/>
          <w:b/>
          <w:bCs/>
          <w:sz w:val="36"/>
          <w:szCs w:val="36"/>
        </w:rPr>
        <w:t xml:space="preserve">Standard </w:t>
      </w:r>
      <w:r w:rsidRPr="00950747">
        <w:rPr>
          <w:rFonts w:ascii="Times New Roman" w:hAnsi="Times New Roman" w:cs="Times New Roman"/>
          <w:b/>
          <w:bCs/>
          <w:sz w:val="36"/>
          <w:szCs w:val="36"/>
        </w:rPr>
        <w:t>Residential Lease Agreement</w:t>
      </w:r>
    </w:p>
    <w:p w14:paraId="2F1AE8BF" w14:textId="77777777" w:rsidR="00950747" w:rsidRPr="00950747" w:rsidRDefault="00950747" w:rsidP="00950747">
      <w:pPr>
        <w:widowControl w:val="0"/>
        <w:autoSpaceDE w:val="0"/>
        <w:autoSpaceDN w:val="0"/>
        <w:adjustRightInd w:val="0"/>
        <w:jc w:val="center"/>
        <w:rPr>
          <w:rFonts w:ascii="Times New Roman" w:hAnsi="Times New Roman" w:cs="Times New Roman"/>
          <w:b/>
          <w:bCs/>
        </w:rPr>
      </w:pPr>
    </w:p>
    <w:p w14:paraId="365FAD4C"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ab/>
      </w:r>
      <w:r w:rsidRPr="00950747">
        <w:rPr>
          <w:rFonts w:ascii="Times New Roman" w:hAnsi="Times New Roman" w:cs="Times New Roman"/>
          <w:b/>
          <w:bCs/>
        </w:rPr>
        <w:t>THIS LEASE AGREEMENT</w:t>
      </w:r>
      <w:r w:rsidRPr="00950747">
        <w:rPr>
          <w:rFonts w:ascii="Times New Roman" w:hAnsi="Times New Roman" w:cs="Times New Roman"/>
        </w:rPr>
        <w:t xml:space="preserve"> (hereinafter referred to as the "Agreement") made and entered into this ____________ day of ____________________________, 20____, by and between _____________________________________________________________________ (hereinafter referred to as "Landlord") and _____________________________________________________________________ (hereinafter referred to as "Tenant").   </w:t>
      </w:r>
    </w:p>
    <w:p w14:paraId="0F880225"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WITNESSETH:</w:t>
      </w:r>
      <w:r w:rsidRPr="00950747">
        <w:rPr>
          <w:rFonts w:ascii="Times New Roman" w:hAnsi="Times New Roman" w:cs="Times New Roman"/>
          <w:b/>
          <w:bCs/>
        </w:rPr>
        <w:tab/>
      </w:r>
    </w:p>
    <w:p w14:paraId="6FC70E7E" w14:textId="77777777" w:rsidR="00950747" w:rsidRPr="00950747" w:rsidRDefault="00950747" w:rsidP="00950747">
      <w:pPr>
        <w:widowControl w:val="0"/>
        <w:autoSpaceDE w:val="0"/>
        <w:autoSpaceDN w:val="0"/>
        <w:adjustRightInd w:val="0"/>
        <w:spacing w:before="100" w:after="100"/>
        <w:ind w:firstLine="720"/>
        <w:rPr>
          <w:rFonts w:ascii="Times New Roman" w:hAnsi="Times New Roman" w:cs="Times New Roman"/>
        </w:rPr>
      </w:pPr>
      <w:r w:rsidRPr="00950747">
        <w:rPr>
          <w:rFonts w:ascii="Times New Roman" w:hAnsi="Times New Roman" w:cs="Times New Roman"/>
          <w:b/>
          <w:bCs/>
        </w:rPr>
        <w:t>WHEREAS</w:t>
      </w:r>
      <w:r w:rsidRPr="00950747">
        <w:rPr>
          <w:rFonts w:ascii="Times New Roman" w:hAnsi="Times New Roman" w:cs="Times New Roman"/>
        </w:rPr>
        <w:t xml:space="preserve">, Landlord is the fee owner of certain real property being, lying and situated in </w:t>
      </w:r>
      <w:r>
        <w:rPr>
          <w:rFonts w:ascii="Times New Roman" w:hAnsi="Times New Roman" w:cs="Times New Roman"/>
        </w:rPr>
        <w:t>____________________________</w:t>
      </w:r>
      <w:r w:rsidRPr="00950747">
        <w:rPr>
          <w:rFonts w:ascii="Times New Roman" w:hAnsi="Times New Roman" w:cs="Times New Roman"/>
        </w:rPr>
        <w:t xml:space="preserve"> County, Utah, such real property having a street address of ______________________________________________________________ (hereinafter referred to as the "Premises").   </w:t>
      </w:r>
      <w:r w:rsidRPr="00950747">
        <w:rPr>
          <w:rFonts w:ascii="Times New Roman" w:hAnsi="Times New Roman" w:cs="Times New Roman"/>
        </w:rPr>
        <w:tab/>
      </w:r>
    </w:p>
    <w:p w14:paraId="4283FBCC"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 </w:t>
      </w:r>
      <w:r w:rsidRPr="00950747">
        <w:rPr>
          <w:rFonts w:ascii="Times New Roman" w:hAnsi="Times New Roman" w:cs="Times New Roman"/>
          <w:b/>
          <w:bCs/>
        </w:rPr>
        <w:t xml:space="preserve">   </w:t>
      </w:r>
      <w:r w:rsidRPr="00950747">
        <w:rPr>
          <w:rFonts w:ascii="Times New Roman" w:hAnsi="Times New Roman" w:cs="Times New Roman"/>
        </w:rPr>
        <w:t xml:space="preserve">        </w:t>
      </w:r>
      <w:r w:rsidRPr="00950747">
        <w:rPr>
          <w:rFonts w:ascii="Times New Roman" w:hAnsi="Times New Roman" w:cs="Times New Roman"/>
          <w:b/>
          <w:bCs/>
        </w:rPr>
        <w:t>WHEREAS</w:t>
      </w:r>
      <w:r w:rsidRPr="00950747">
        <w:rPr>
          <w:rFonts w:ascii="Times New Roman" w:hAnsi="Times New Roman" w:cs="Times New Roman"/>
        </w:rPr>
        <w:t xml:space="preserve">, Landlord desires to lease the Premises to Tenant upon the terms and conditions as contained herein; and  </w:t>
      </w:r>
      <w:r w:rsidRPr="00950747">
        <w:rPr>
          <w:rFonts w:ascii="Times New Roman" w:hAnsi="Times New Roman" w:cs="Times New Roman"/>
        </w:rPr>
        <w:tab/>
      </w:r>
    </w:p>
    <w:p w14:paraId="5C5F9D0C"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 </w:t>
      </w:r>
      <w:r w:rsidRPr="00950747">
        <w:rPr>
          <w:rFonts w:ascii="Times New Roman" w:hAnsi="Times New Roman" w:cs="Times New Roman"/>
          <w:b/>
          <w:bCs/>
        </w:rPr>
        <w:t xml:space="preserve">   </w:t>
      </w:r>
      <w:r w:rsidRPr="00950747">
        <w:rPr>
          <w:rFonts w:ascii="Times New Roman" w:hAnsi="Times New Roman" w:cs="Times New Roman"/>
        </w:rPr>
        <w:t xml:space="preserve">        </w:t>
      </w:r>
      <w:r w:rsidRPr="00950747">
        <w:rPr>
          <w:rFonts w:ascii="Times New Roman" w:hAnsi="Times New Roman" w:cs="Times New Roman"/>
          <w:b/>
          <w:bCs/>
        </w:rPr>
        <w:t>WHEREAS</w:t>
      </w:r>
      <w:r w:rsidRPr="00950747">
        <w:rPr>
          <w:rFonts w:ascii="Times New Roman" w:hAnsi="Times New Roman" w:cs="Times New Roman"/>
        </w:rPr>
        <w:t xml:space="preserve">, Tenant desires to lease the Premises from Landlord on the terms and conditions as contained herein;  </w:t>
      </w:r>
      <w:r w:rsidRPr="00950747">
        <w:rPr>
          <w:rFonts w:ascii="Times New Roman" w:hAnsi="Times New Roman" w:cs="Times New Roman"/>
        </w:rPr>
        <w:tab/>
      </w:r>
    </w:p>
    <w:p w14:paraId="5B18AA54"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 </w:t>
      </w:r>
      <w:r w:rsidRPr="00950747">
        <w:rPr>
          <w:rFonts w:ascii="Times New Roman" w:hAnsi="Times New Roman" w:cs="Times New Roman"/>
          <w:b/>
          <w:bCs/>
        </w:rPr>
        <w:t xml:space="preserve">   </w:t>
      </w:r>
      <w:r w:rsidRPr="00950747">
        <w:rPr>
          <w:rFonts w:ascii="Times New Roman" w:hAnsi="Times New Roman" w:cs="Times New Roman"/>
        </w:rPr>
        <w:t xml:space="preserve">        </w:t>
      </w:r>
      <w:r w:rsidRPr="00950747">
        <w:rPr>
          <w:rFonts w:ascii="Times New Roman" w:hAnsi="Times New Roman" w:cs="Times New Roman"/>
          <w:b/>
          <w:bCs/>
        </w:rPr>
        <w:t>NOW, THEREFORE</w:t>
      </w:r>
      <w:r w:rsidRPr="00950747">
        <w:rPr>
          <w:rFonts w:ascii="Times New Roman" w:hAnsi="Times New Roman" w:cs="Times New Roman"/>
        </w:rPr>
        <w:t xml:space="preserve">, for and in consideration of the covenants and obligations contained herein and other good and valuable consideration, the receipt and sufficiency of which is hereby acknowledged, the parties hereto hereby agree as follows:  </w:t>
      </w:r>
      <w:r w:rsidRPr="00950747">
        <w:rPr>
          <w:rFonts w:ascii="Times New Roman" w:hAnsi="Times New Roman" w:cs="Times New Roman"/>
        </w:rPr>
        <w:tab/>
      </w:r>
    </w:p>
    <w:p w14:paraId="5C4B319B" w14:textId="77777777" w:rsidR="00950747" w:rsidRPr="00950747" w:rsidRDefault="00950747" w:rsidP="00950747">
      <w:pPr>
        <w:widowControl w:val="0"/>
        <w:numPr>
          <w:ilvl w:val="0"/>
          <w:numId w:val="1"/>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TERM</w:t>
      </w:r>
      <w:r w:rsidRPr="00950747">
        <w:rPr>
          <w:rFonts w:ascii="Times New Roman" w:hAnsi="Times New Roman" w:cs="Times New Roman"/>
        </w:rPr>
        <w:t xml:space="preserve">.  Landlord leases to Tenant and Tenant leases from Landlord the above described Premises together with any and all appurtenances thereto, for a term of __________________ [specify number of months or years], such term beginning on __________________, and ending at 11:59 PM on ______________________.  </w:t>
      </w:r>
    </w:p>
    <w:p w14:paraId="4BBAE006" w14:textId="77777777" w:rsidR="00950747" w:rsidRPr="00950747" w:rsidRDefault="00950747" w:rsidP="00950747">
      <w:pPr>
        <w:widowControl w:val="0"/>
        <w:numPr>
          <w:ilvl w:val="0"/>
          <w:numId w:val="2"/>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RENT</w:t>
      </w:r>
      <w:r w:rsidRPr="00950747">
        <w:rPr>
          <w:rFonts w:ascii="Times New Roman" w:hAnsi="Times New Roman" w:cs="Times New Roman"/>
        </w:rPr>
        <w:t xml:space="preserve">.  The total rent for the term hereof is the sum of ______________________________________________________________ DOLLARS ($____________) payable on the ______ day of each month of the term, in equal installments of ______________________________________________________________ DOLLARS ($_____________), first and last installments to be paid upon the due execution of this Agreement, the second installment to be paid on _______________________.  All such payments shall be made to Landlord at Landlord's address as set forth in the preamble to this Agreement on or before the due date and without demand. </w:t>
      </w:r>
    </w:p>
    <w:p w14:paraId="5B31226A" w14:textId="77777777" w:rsidR="00950747" w:rsidRPr="00950747" w:rsidRDefault="00950747" w:rsidP="00950747">
      <w:pPr>
        <w:widowControl w:val="0"/>
        <w:numPr>
          <w:ilvl w:val="0"/>
          <w:numId w:val="3"/>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DAMAGE DEPOSIT</w:t>
      </w:r>
      <w:r w:rsidRPr="00950747">
        <w:rPr>
          <w:rFonts w:ascii="Times New Roman" w:hAnsi="Times New Roman" w:cs="Times New Roman"/>
        </w:rPr>
        <w:t xml:space="preserve">.  Upon the due execution of this Agreement, Tenant shall deposit with Landlord the sum of ______________________________________________________________ DOLLARS ($________) receipt of which is hereby acknowledged by Landlord, as security for any damage caused to the Premises during the term hereof.  Such deposit shall be returned to Tenant, without interest, and less any set off for damages to the Premises upon the termination of this Agreement. </w:t>
      </w:r>
    </w:p>
    <w:p w14:paraId="07022D5B" w14:textId="77777777" w:rsidR="00950747" w:rsidRPr="00950747" w:rsidRDefault="00950747" w:rsidP="00950747">
      <w:pPr>
        <w:widowControl w:val="0"/>
        <w:numPr>
          <w:ilvl w:val="0"/>
          <w:numId w:val="4"/>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USE OF PREMISES</w:t>
      </w:r>
      <w:r w:rsidRPr="00950747">
        <w:rPr>
          <w:rFonts w:ascii="Times New Roman" w:hAnsi="Times New Roman" w:cs="Times New Roman"/>
        </w:rPr>
        <w:t xml:space="preserve">.  The Premises shall be used and occupied by Tenant and Tenant's immediate family, consisting of ______________________  </w:t>
      </w:r>
      <w:r w:rsidRPr="00950747">
        <w:rPr>
          <w:rFonts w:ascii="Times New Roman" w:hAnsi="Times New Roman" w:cs="Times New Roman"/>
        </w:rPr>
        <w:lastRenderedPageBreak/>
        <w:t xml:space="preserve">__________________________  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w:t>
      </w:r>
      <w:proofErr w:type="gramStart"/>
      <w:r w:rsidRPr="00950747">
        <w:rPr>
          <w:rFonts w:ascii="Times New Roman" w:hAnsi="Times New Roman" w:cs="Times New Roman"/>
        </w:rPr>
        <w:t>any and all</w:t>
      </w:r>
      <w:proofErr w:type="gramEnd"/>
      <w:r w:rsidRPr="00950747">
        <w:rPr>
          <w:rFonts w:ascii="Times New Roman" w:hAnsi="Times New Roman" w:cs="Times New Roman"/>
        </w:rPr>
        <w:t xml:space="preserve"> laws, ordinances, rules and orders of any and all governmental or quasi-governmental authorities affecting the cleanliness, use, occupancy and preservation of the Premises. Tenant also agrees to abide by the Safe Haven Villages Bylaws, Mission Statement, Values and Vision Statement.</w:t>
      </w:r>
    </w:p>
    <w:p w14:paraId="79929E4C" w14:textId="77777777" w:rsidR="00950747" w:rsidRPr="00950747" w:rsidRDefault="00950747" w:rsidP="00950747">
      <w:pPr>
        <w:widowControl w:val="0"/>
        <w:numPr>
          <w:ilvl w:val="0"/>
          <w:numId w:val="5"/>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CONDITION OF PREMISES</w:t>
      </w:r>
      <w:r w:rsidRPr="00950747">
        <w:rPr>
          <w:rFonts w:ascii="Times New Roman" w:hAnsi="Times New Roman" w:cs="Times New Roman"/>
        </w:rPr>
        <w:t xml:space="preserve">.  Tenant stipulates, represents and warrants that Tenant has examined the Premises, and that they are at the time of this Lease in good order, repair, and in a safe, clean and tenantable condition.  </w:t>
      </w:r>
    </w:p>
    <w:p w14:paraId="08CFCA31" w14:textId="596F918F" w:rsidR="00950747" w:rsidRPr="00950747" w:rsidRDefault="00950747" w:rsidP="00950747">
      <w:pPr>
        <w:widowControl w:val="0"/>
        <w:numPr>
          <w:ilvl w:val="0"/>
          <w:numId w:val="6"/>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ASSIGNMENT AND SUB-LETTING</w:t>
      </w:r>
      <w:r w:rsidRPr="00950747">
        <w:rPr>
          <w:rFonts w:ascii="Times New Roman" w:hAnsi="Times New Roman" w:cs="Times New Roman"/>
        </w:rPr>
        <w:t xml:space="preserve">.  Tenant shall not assign this </w:t>
      </w:r>
      <w:proofErr w:type="gramStart"/>
      <w:r w:rsidRPr="00950747">
        <w:rPr>
          <w:rFonts w:ascii="Times New Roman" w:hAnsi="Times New Roman" w:cs="Times New Roman"/>
        </w:rPr>
        <w:t>Agreement, or</w:t>
      </w:r>
      <w:proofErr w:type="gramEnd"/>
      <w:r w:rsidRPr="00950747">
        <w:rPr>
          <w:rFonts w:ascii="Times New Roman" w:hAnsi="Times New Roman" w:cs="Times New Roman"/>
        </w:rPr>
        <w:t xml:space="preserve"> sub-let or grant any license to use the Premises or any part thereof</w:t>
      </w:r>
      <w:r w:rsidR="00040E73">
        <w:rPr>
          <w:rFonts w:ascii="Times New Roman" w:hAnsi="Times New Roman" w:cs="Times New Roman"/>
        </w:rPr>
        <w:t>,</w:t>
      </w:r>
      <w:r w:rsidRPr="00950747">
        <w:rPr>
          <w:rFonts w:ascii="Times New Roman" w:hAnsi="Times New Roman" w:cs="Times New Roman"/>
        </w:rPr>
        <w:t xml:space="preserve">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 </w:t>
      </w:r>
    </w:p>
    <w:p w14:paraId="268C6197" w14:textId="77777777" w:rsidR="00950747" w:rsidRPr="00950747" w:rsidRDefault="00950747" w:rsidP="00950747">
      <w:pPr>
        <w:widowControl w:val="0"/>
        <w:numPr>
          <w:ilvl w:val="0"/>
          <w:numId w:val="7"/>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ALTERATIONS AND IMPROVEMENTS</w:t>
      </w:r>
      <w:r w:rsidRPr="00950747">
        <w:rPr>
          <w:rFonts w:ascii="Times New Roman" w:hAnsi="Times New Roman" w:cs="Times New Roman"/>
        </w:rPr>
        <w:t xml:space="preserve">.  Tenant shall make no alterations to the buildings or improvements on the Premises or construct any building or make any other improvements on the Premises without the prior written consent of Landlord.  </w:t>
      </w:r>
      <w:proofErr w:type="gramStart"/>
      <w:r w:rsidRPr="00950747">
        <w:rPr>
          <w:rFonts w:ascii="Times New Roman" w:hAnsi="Times New Roman" w:cs="Times New Roman"/>
        </w:rPr>
        <w:t>Any and all</w:t>
      </w:r>
      <w:proofErr w:type="gramEnd"/>
      <w:r w:rsidRPr="00950747">
        <w:rPr>
          <w:rFonts w:ascii="Times New Roman" w:hAnsi="Times New Roman" w:cs="Times New Roman"/>
        </w:rPr>
        <w:t xml:space="preserve">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14:paraId="7288A2A3" w14:textId="77777777" w:rsidR="00950747" w:rsidRPr="00950747" w:rsidRDefault="00950747" w:rsidP="00950747">
      <w:pPr>
        <w:widowControl w:val="0"/>
        <w:numPr>
          <w:ilvl w:val="0"/>
          <w:numId w:val="8"/>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NON-DELIVERY OF POSSESSION</w:t>
      </w:r>
      <w:r w:rsidRPr="00950747">
        <w:rPr>
          <w:rFonts w:ascii="Times New Roman" w:hAnsi="Times New Roman" w:cs="Times New Roman"/>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14:paraId="7ED43DAC" w14:textId="77777777" w:rsidR="00950747" w:rsidRPr="00950747" w:rsidRDefault="00950747" w:rsidP="00950747">
      <w:pPr>
        <w:widowControl w:val="0"/>
        <w:numPr>
          <w:ilvl w:val="0"/>
          <w:numId w:val="9"/>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HAZARDOUS MATERIALS</w:t>
      </w:r>
      <w:r w:rsidRPr="00950747">
        <w:rPr>
          <w:rFonts w:ascii="Times New Roman" w:hAnsi="Times New Roman" w:cs="Times New Roman"/>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2F4EF66E" w14:textId="77777777" w:rsidR="00950747" w:rsidRPr="00950747" w:rsidRDefault="00950747" w:rsidP="00950747">
      <w:pPr>
        <w:widowControl w:val="0"/>
        <w:numPr>
          <w:ilvl w:val="0"/>
          <w:numId w:val="1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UTILITIES</w:t>
      </w:r>
      <w:r w:rsidRPr="00950747">
        <w:rPr>
          <w:rFonts w:ascii="Times New Roman" w:hAnsi="Times New Roman" w:cs="Times New Roman"/>
        </w:rPr>
        <w:t xml:space="preserve">.  Tenant shall be responsible for arranging for and paying for all utility services required on the Premises.  </w:t>
      </w:r>
    </w:p>
    <w:p w14:paraId="0350B90D" w14:textId="77777777" w:rsidR="00950747" w:rsidRPr="00950747" w:rsidRDefault="00950747" w:rsidP="00950747">
      <w:pPr>
        <w:widowControl w:val="0"/>
        <w:numPr>
          <w:ilvl w:val="0"/>
          <w:numId w:val="11"/>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MAINTENANCE AND REPAIR; RULES</w:t>
      </w:r>
      <w:r w:rsidRPr="00950747">
        <w:rPr>
          <w:rFonts w:ascii="Times New Roman" w:hAnsi="Times New Roman" w:cs="Times New Roman"/>
        </w:rPr>
        <w:t xml:space="preserve">.  Tenant will, at its sole expense, keep and </w:t>
      </w:r>
      <w:r w:rsidRPr="00950747">
        <w:rPr>
          <w:rFonts w:ascii="Times New Roman" w:hAnsi="Times New Roman" w:cs="Times New Roman"/>
        </w:rPr>
        <w:lastRenderedPageBreak/>
        <w:t xml:space="preserve">maintain the Premises and appurtenances in good and sanitary condition and repair during the term of this Agreement and any renewal thereof.  Without limiting the generality of the foregoing, Tenant shall:  </w:t>
      </w:r>
    </w:p>
    <w:p w14:paraId="4AD7C817"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(a)     Not obstruct the driveways, sidewalks, courts, entry ways, stairs and/or halls, which shall be used for the purposes of ingress and egress only;</w:t>
      </w:r>
    </w:p>
    <w:p w14:paraId="5324062E"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(b)    Keep all windows, glass, window coverings, doors, locks and hardware in good, clean order and repair;</w:t>
      </w:r>
    </w:p>
    <w:p w14:paraId="280DEBCD"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(c)     Not obstruct or permanently cover the windows or doors;</w:t>
      </w:r>
    </w:p>
    <w:p w14:paraId="391BF030"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 xml:space="preserve">(d)    Not leave windows or doors in an open position during any inclement weather; </w:t>
      </w:r>
    </w:p>
    <w:p w14:paraId="7FDA3DAC"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(e)     Not hang any laundry, clothing, sheets, etc.  from any window, rail, porch or balcony nor air or dry any of same within any yard area or space except on a clothes line;</w:t>
      </w:r>
    </w:p>
    <w:p w14:paraId="727CE053"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(f)      Not cause or permit any locks or hooks to be placed upon any door or window without the prior written consent of Landlord;</w:t>
      </w:r>
    </w:p>
    <w:p w14:paraId="3BB6BF46"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(g)    Keep all air conditioning filters clean and free from dirt;</w:t>
      </w:r>
    </w:p>
    <w:p w14:paraId="6CD4A24A"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3462E420"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w:t>
      </w:r>
      <w:proofErr w:type="spellStart"/>
      <w:r w:rsidRPr="00950747">
        <w:rPr>
          <w:rFonts w:ascii="Times New Roman" w:hAnsi="Times New Roman" w:cs="Times New Roman"/>
        </w:rPr>
        <w:t>i</w:t>
      </w:r>
      <w:proofErr w:type="spellEnd"/>
      <w:r w:rsidRPr="00950747">
        <w:rPr>
          <w:rFonts w:ascii="Times New Roman" w:hAnsi="Times New Roman" w:cs="Times New Roman"/>
        </w:rPr>
        <w:t xml:space="preserve">)      And Tenant's family and guests shall </w:t>
      </w:r>
      <w:proofErr w:type="gramStart"/>
      <w:r w:rsidRPr="00950747">
        <w:rPr>
          <w:rFonts w:ascii="Times New Roman" w:hAnsi="Times New Roman" w:cs="Times New Roman"/>
        </w:rPr>
        <w:t>at all times</w:t>
      </w:r>
      <w:proofErr w:type="gramEnd"/>
      <w:r w:rsidRPr="00950747">
        <w:rPr>
          <w:rFonts w:ascii="Times New Roman" w:hAnsi="Times New Roman" w:cs="Times New Roman"/>
        </w:rPr>
        <w:t xml:space="preserve"> maintain order in the Premises and at all places on the Premises, and shall not make or permit any loud or improper noises, or otherwise disturb other residents,</w:t>
      </w:r>
    </w:p>
    <w:p w14:paraId="50D66130"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(j)      Keep all radios, television sets, stereos, phonographs, etc., turned down to a level of sound that does not annoy or interfere with other residents;</w:t>
      </w:r>
    </w:p>
    <w:p w14:paraId="4B5B45CE"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(k)     Deposit all trash, garbage, rubbish or refuse in the locations provided therefore and shall not allow any trash, garbage, rubbish or refuse to be deposited or permitted to stand on the exterior of any building or within the common elements;</w:t>
      </w:r>
    </w:p>
    <w:p w14:paraId="0791C1BD" w14:textId="77777777" w:rsidR="00950747" w:rsidRPr="00950747" w:rsidRDefault="00950747" w:rsidP="00950747">
      <w:pPr>
        <w:widowControl w:val="0"/>
        <w:tabs>
          <w:tab w:val="left" w:pos="1755"/>
        </w:tabs>
        <w:autoSpaceDE w:val="0"/>
        <w:autoSpaceDN w:val="0"/>
        <w:adjustRightInd w:val="0"/>
        <w:spacing w:before="100" w:after="100"/>
        <w:ind w:left="1755" w:hanging="675"/>
        <w:rPr>
          <w:rFonts w:ascii="Times New Roman" w:hAnsi="Times New Roman" w:cs="Times New Roman"/>
        </w:rPr>
      </w:pPr>
      <w:r w:rsidRPr="00950747">
        <w:rPr>
          <w:rFonts w:ascii="Times New Roman" w:hAnsi="Times New Roman" w:cs="Times New Roman"/>
        </w:rPr>
        <w:t xml:space="preserve">(l)      Abide by and be bound by </w:t>
      </w:r>
      <w:proofErr w:type="gramStart"/>
      <w:r w:rsidRPr="00950747">
        <w:rPr>
          <w:rFonts w:ascii="Times New Roman" w:hAnsi="Times New Roman" w:cs="Times New Roman"/>
        </w:rPr>
        <w:t>any and all</w:t>
      </w:r>
      <w:proofErr w:type="gramEnd"/>
      <w:r w:rsidRPr="00950747">
        <w:rPr>
          <w:rFonts w:ascii="Times New Roman" w:hAnsi="Times New Roman" w:cs="Times New Roman"/>
        </w:rPr>
        <w:t xml:space="preserve"> rules and regulations affecting the Premises or the common area appurtenant thereto which may be adopted or promulgated by Safe Haven Villages.  </w:t>
      </w:r>
    </w:p>
    <w:p w14:paraId="7DC21139" w14:textId="77777777" w:rsidR="00950747" w:rsidRPr="00950747" w:rsidRDefault="00950747" w:rsidP="00950747">
      <w:pPr>
        <w:widowControl w:val="0"/>
        <w:numPr>
          <w:ilvl w:val="0"/>
          <w:numId w:val="12"/>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DAMAGE TO PREMISES</w:t>
      </w:r>
      <w:r w:rsidRPr="00950747">
        <w:rPr>
          <w:rFonts w:ascii="Times New Roman" w:hAnsi="Times New Roman" w:cs="Times New Roman"/>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w:t>
      </w:r>
      <w:r w:rsidRPr="00950747">
        <w:rPr>
          <w:rFonts w:ascii="Times New Roman" w:hAnsi="Times New Roman" w:cs="Times New Roman"/>
        </w:rPr>
        <w:lastRenderedPageBreak/>
        <w:t xml:space="preserve">exercises its right to repair such uninhabitable portion, the rental shall abate in the proportion that the injured parts bears to the whole Premises, and such part so injured shall be restored by Landlord as speedily as practicable, after which the full rent shall </w:t>
      </w:r>
      <w:proofErr w:type="gramStart"/>
      <w:r w:rsidRPr="00950747">
        <w:rPr>
          <w:rFonts w:ascii="Times New Roman" w:hAnsi="Times New Roman" w:cs="Times New Roman"/>
        </w:rPr>
        <w:t>recommence</w:t>
      </w:r>
      <w:proofErr w:type="gramEnd"/>
      <w:r w:rsidRPr="00950747">
        <w:rPr>
          <w:rFonts w:ascii="Times New Roman" w:hAnsi="Times New Roman" w:cs="Times New Roman"/>
        </w:rPr>
        <w:t xml:space="preserve"> and the Agreement continue according to its terms. </w:t>
      </w:r>
    </w:p>
    <w:p w14:paraId="191BC64C" w14:textId="77777777" w:rsidR="00950747" w:rsidRPr="00950747" w:rsidRDefault="00950747" w:rsidP="00950747">
      <w:pPr>
        <w:widowControl w:val="0"/>
        <w:numPr>
          <w:ilvl w:val="0"/>
          <w:numId w:val="13"/>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INSPECTION OF PREMISES</w:t>
      </w:r>
      <w:r w:rsidRPr="00950747">
        <w:rPr>
          <w:rFonts w:ascii="Times New Roman" w:hAnsi="Times New Roman" w:cs="Times New Roman"/>
        </w:rPr>
        <w:t xml:space="preserve">.  Landlord and Landlord's agents shall have the right at all reasonable times during the term of this Agreement and any renewal thereof to enter the Premises </w:t>
      </w:r>
      <w:proofErr w:type="gramStart"/>
      <w:r w:rsidRPr="00950747">
        <w:rPr>
          <w:rFonts w:ascii="Times New Roman" w:hAnsi="Times New Roman" w:cs="Times New Roman"/>
        </w:rPr>
        <w:t>for the purpose of</w:t>
      </w:r>
      <w:proofErr w:type="gramEnd"/>
      <w:r w:rsidRPr="00950747">
        <w:rPr>
          <w:rFonts w:ascii="Times New Roman" w:hAnsi="Times New Roman" w:cs="Times New Roman"/>
        </w:rPr>
        <w:t xml:space="preserve">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w:t>
      </w:r>
      <w:proofErr w:type="gramStart"/>
      <w:r w:rsidRPr="00950747">
        <w:rPr>
          <w:rFonts w:ascii="Times New Roman" w:hAnsi="Times New Roman" w:cs="Times New Roman"/>
        </w:rPr>
        <w:t>for the purpose of</w:t>
      </w:r>
      <w:proofErr w:type="gramEnd"/>
      <w:r w:rsidRPr="00950747">
        <w:rPr>
          <w:rFonts w:ascii="Times New Roman" w:hAnsi="Times New Roman" w:cs="Times New Roman"/>
        </w:rPr>
        <w:t xml:space="preserve"> removing placards, signs, fixtures, alterations or additions, that do not conform to this Agreement or to any restrictions, rules or regulations affecting the Premises. </w:t>
      </w:r>
    </w:p>
    <w:p w14:paraId="59931E8F" w14:textId="77777777" w:rsidR="00950747" w:rsidRPr="00950747" w:rsidRDefault="00950747" w:rsidP="00950747">
      <w:pPr>
        <w:widowControl w:val="0"/>
        <w:numPr>
          <w:ilvl w:val="0"/>
          <w:numId w:val="14"/>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SUBORDINATION OF LEASE</w:t>
      </w:r>
      <w:r w:rsidRPr="00950747">
        <w:rPr>
          <w:rFonts w:ascii="Times New Roman" w:hAnsi="Times New Roman" w:cs="Times New Roman"/>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7C0842B1" w14:textId="77777777" w:rsidR="00950747" w:rsidRPr="00950747" w:rsidRDefault="00950747" w:rsidP="00950747">
      <w:pPr>
        <w:widowControl w:val="0"/>
        <w:numPr>
          <w:ilvl w:val="0"/>
          <w:numId w:val="15"/>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TENANT'S HOLD OVER</w:t>
      </w:r>
      <w:r w:rsidRPr="00950747">
        <w:rPr>
          <w:rFonts w:ascii="Times New Roman" w:hAnsi="Times New Roman" w:cs="Times New Roman"/>
        </w:rPr>
        <w:t xml:space="preserve">.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 per month and except that such tenancy shall be terminable upon thirty (30) days written notice served by either party. </w:t>
      </w:r>
    </w:p>
    <w:p w14:paraId="63F36BF9" w14:textId="282FEF65" w:rsidR="00950747" w:rsidRPr="00950747" w:rsidRDefault="00950747" w:rsidP="00950747">
      <w:pPr>
        <w:widowControl w:val="0"/>
        <w:numPr>
          <w:ilvl w:val="0"/>
          <w:numId w:val="16"/>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SURRENDER OF PREMISES</w:t>
      </w:r>
      <w:r w:rsidRPr="00950747">
        <w:rPr>
          <w:rFonts w:ascii="Times New Roman" w:hAnsi="Times New Roman" w:cs="Times New Roman"/>
        </w:rPr>
        <w:t>.  Upon the expiration of the term hereof, Tenant shall surrender the Premises in as good a state and condition as they were at the commencement of this</w:t>
      </w:r>
      <w:bookmarkStart w:id="0" w:name="_GoBack"/>
      <w:bookmarkEnd w:id="0"/>
      <w:r w:rsidRPr="00950747">
        <w:rPr>
          <w:rFonts w:ascii="Times New Roman" w:hAnsi="Times New Roman" w:cs="Times New Roman"/>
        </w:rPr>
        <w:t xml:space="preserve"> Agreement, reasonable use and wear and tear thereof and damages by the elements excepted.</w:t>
      </w:r>
      <w:r w:rsidRPr="00950747">
        <w:rPr>
          <w:rFonts w:ascii="Times New Roman" w:hAnsi="Times New Roman" w:cs="Times New Roman"/>
        </w:rPr>
        <w:tab/>
        <w:t xml:space="preserve"> </w:t>
      </w:r>
    </w:p>
    <w:p w14:paraId="0C820A0C" w14:textId="77777777" w:rsidR="00950747" w:rsidRPr="00950747" w:rsidRDefault="00950747" w:rsidP="00950747">
      <w:pPr>
        <w:widowControl w:val="0"/>
        <w:numPr>
          <w:ilvl w:val="0"/>
          <w:numId w:val="17"/>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ANIMALS</w:t>
      </w:r>
      <w:r w:rsidRPr="00950747">
        <w:rPr>
          <w:rFonts w:ascii="Times New Roman" w:hAnsi="Times New Roman" w:cs="Times New Roman"/>
        </w:rPr>
        <w:t xml:space="preserve">.  Tenant shall be entitled to keep no more than __________ (____) domestic dogs, cats or birds; however, at such time as Tenant shall actually keep any such animal on the Premises, Tenant shall pay to Landlord a pet deposit of ______________________________________________________________ DOLLARS ($_________), ______________________________________________________________ DOLLARS ($_________) of which shall be non-refundable and shall be used upon the termination or expiration of this Agreement for the purposes of cleaning the carpets of the building. </w:t>
      </w:r>
    </w:p>
    <w:p w14:paraId="73C838FC" w14:textId="77777777" w:rsidR="00950747" w:rsidRPr="00950747" w:rsidRDefault="00950747" w:rsidP="00950747">
      <w:pPr>
        <w:widowControl w:val="0"/>
        <w:numPr>
          <w:ilvl w:val="0"/>
          <w:numId w:val="18"/>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QUIET ENJOYMENT</w:t>
      </w:r>
      <w:r w:rsidRPr="00950747">
        <w:rPr>
          <w:rFonts w:ascii="Times New Roman" w:hAnsi="Times New Roman" w:cs="Times New Roman"/>
        </w:rPr>
        <w:t xml:space="preserve">.  Tenant, upon payment of </w:t>
      </w:r>
      <w:proofErr w:type="gramStart"/>
      <w:r w:rsidRPr="00950747">
        <w:rPr>
          <w:rFonts w:ascii="Times New Roman" w:hAnsi="Times New Roman" w:cs="Times New Roman"/>
        </w:rPr>
        <w:t>all of</w:t>
      </w:r>
      <w:proofErr w:type="gramEnd"/>
      <w:r w:rsidRPr="00950747">
        <w:rPr>
          <w:rFonts w:ascii="Times New Roman" w:hAnsi="Times New Roman" w:cs="Times New Roman"/>
        </w:rPr>
        <w:t xml:space="preserve">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633F1873" w14:textId="77777777" w:rsidR="00950747" w:rsidRPr="00950747" w:rsidRDefault="00950747" w:rsidP="00950747">
      <w:pPr>
        <w:widowControl w:val="0"/>
        <w:numPr>
          <w:ilvl w:val="0"/>
          <w:numId w:val="19"/>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lastRenderedPageBreak/>
        <w:t>INDEMNIFICATION</w:t>
      </w:r>
      <w:r w:rsidRPr="00950747">
        <w:rPr>
          <w:rFonts w:ascii="Times New Roman" w:hAnsi="Times New Roman" w:cs="Times New Roman"/>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0699EC31" w14:textId="77777777" w:rsidR="00950747" w:rsidRPr="00950747" w:rsidRDefault="00950747" w:rsidP="00950747">
      <w:pPr>
        <w:widowControl w:val="0"/>
        <w:numPr>
          <w:ilvl w:val="0"/>
          <w:numId w:val="2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DEFAULT</w:t>
      </w:r>
      <w:r w:rsidRPr="00950747">
        <w:rPr>
          <w:rFonts w:ascii="Times New Roman" w:hAnsi="Times New Roman" w:cs="Times New Roman"/>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w:t>
      </w:r>
      <w:proofErr w:type="gramStart"/>
      <w:r w:rsidRPr="00950747">
        <w:rPr>
          <w:rFonts w:ascii="Times New Roman" w:hAnsi="Times New Roman" w:cs="Times New Roman"/>
        </w:rPr>
        <w:t>any and all</w:t>
      </w:r>
      <w:proofErr w:type="gramEnd"/>
      <w:r w:rsidRPr="00950747">
        <w:rPr>
          <w:rFonts w:ascii="Times New Roman" w:hAnsi="Times New Roman" w:cs="Times New Roman"/>
        </w:rPr>
        <w:t xml:space="preserve"> rights and remedies available to Landlord at law or in equity or may immediately terminate this Agreement. </w:t>
      </w:r>
    </w:p>
    <w:p w14:paraId="5A06C34E" w14:textId="77777777" w:rsidR="00950747" w:rsidRPr="00950747" w:rsidRDefault="00950747" w:rsidP="00950747">
      <w:pPr>
        <w:widowControl w:val="0"/>
        <w:numPr>
          <w:ilvl w:val="0"/>
          <w:numId w:val="21"/>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LATE CHARGE</w:t>
      </w:r>
      <w:r w:rsidRPr="00950747">
        <w:rPr>
          <w:rFonts w:ascii="Times New Roman" w:hAnsi="Times New Roman" w:cs="Times New Roman"/>
        </w:rPr>
        <w:t xml:space="preserve">.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 </w:t>
      </w:r>
    </w:p>
    <w:p w14:paraId="507F6752" w14:textId="77777777" w:rsidR="00950747" w:rsidRPr="00950747" w:rsidRDefault="00950747" w:rsidP="00950747">
      <w:pPr>
        <w:widowControl w:val="0"/>
        <w:numPr>
          <w:ilvl w:val="0"/>
          <w:numId w:val="22"/>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ABANDONMENT</w:t>
      </w:r>
      <w:r w:rsidRPr="00950747">
        <w:rPr>
          <w:rFonts w:ascii="Times New Roman" w:hAnsi="Times New Roman" w:cs="Times New Roman"/>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950747">
        <w:rPr>
          <w:rFonts w:ascii="Times New Roman" w:hAnsi="Times New Roman" w:cs="Times New Roman"/>
        </w:rPr>
        <w:t>relet</w:t>
      </w:r>
      <w:proofErr w:type="spellEnd"/>
      <w:r w:rsidRPr="00950747">
        <w:rPr>
          <w:rFonts w:ascii="Times New Roman" w:hAnsi="Times New Roman" w:cs="Times New Roman"/>
        </w:rPr>
        <w:t xml:space="preserve">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42AB826A" w14:textId="77777777" w:rsidR="00950747" w:rsidRPr="00950747" w:rsidRDefault="00950747" w:rsidP="00950747">
      <w:pPr>
        <w:widowControl w:val="0"/>
        <w:numPr>
          <w:ilvl w:val="0"/>
          <w:numId w:val="23"/>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ATTORNEYS' FEES</w:t>
      </w:r>
      <w:r w:rsidRPr="00950747">
        <w:rPr>
          <w:rFonts w:ascii="Times New Roman" w:hAnsi="Times New Roman" w:cs="Times New Roman"/>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48B6FD3D" w14:textId="77777777" w:rsidR="00950747" w:rsidRPr="00950747" w:rsidRDefault="00950747" w:rsidP="00950747">
      <w:pPr>
        <w:widowControl w:val="0"/>
        <w:numPr>
          <w:ilvl w:val="0"/>
          <w:numId w:val="24"/>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RECORDING OF AGREEMENT</w:t>
      </w:r>
      <w:r w:rsidRPr="00950747">
        <w:rPr>
          <w:rFonts w:ascii="Times New Roman" w:hAnsi="Times New Roman" w:cs="Times New Roman"/>
        </w:rPr>
        <w:t xml:space="preserve">.  Tenant shall not record this Agreement on the Public Records of any public office.  </w:t>
      </w:r>
      <w:proofErr w:type="gramStart"/>
      <w:r w:rsidRPr="00950747">
        <w:rPr>
          <w:rFonts w:ascii="Times New Roman" w:hAnsi="Times New Roman" w:cs="Times New Roman"/>
        </w:rPr>
        <w:t>In the event that</w:t>
      </w:r>
      <w:proofErr w:type="gramEnd"/>
      <w:r w:rsidRPr="00950747">
        <w:rPr>
          <w:rFonts w:ascii="Times New Roman" w:hAnsi="Times New Roman" w:cs="Times New Roman"/>
        </w:rPr>
        <w:t xml:space="preserve"> Tenant shall record this Agreement, this Agreement shall, at Landlord's option, terminate immediately and Landlord shall be entitled to all rights and remedies that it has at law or in equity. </w:t>
      </w:r>
    </w:p>
    <w:p w14:paraId="2F1DFA1B" w14:textId="77777777" w:rsidR="00950747" w:rsidRPr="00950747" w:rsidRDefault="00950747" w:rsidP="00950747">
      <w:pPr>
        <w:widowControl w:val="0"/>
        <w:numPr>
          <w:ilvl w:val="0"/>
          <w:numId w:val="25"/>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lastRenderedPageBreak/>
        <w:t>GOVERNING LAW</w:t>
      </w:r>
      <w:r w:rsidRPr="00950747">
        <w:rPr>
          <w:rFonts w:ascii="Times New Roman" w:hAnsi="Times New Roman" w:cs="Times New Roman"/>
        </w:rPr>
        <w:t xml:space="preserve">.  This Agreement shall be governed, construed and interpreted by, through and under the Laws of the State of Utah.   </w:t>
      </w:r>
    </w:p>
    <w:p w14:paraId="2C10BBB2" w14:textId="77777777" w:rsidR="00950747" w:rsidRPr="00950747" w:rsidRDefault="00950747" w:rsidP="00950747">
      <w:pPr>
        <w:widowControl w:val="0"/>
        <w:numPr>
          <w:ilvl w:val="0"/>
          <w:numId w:val="26"/>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SEVERABILITY</w:t>
      </w:r>
      <w:r w:rsidRPr="00950747">
        <w:rPr>
          <w:rFonts w:ascii="Times New Roman" w:hAnsi="Times New Roman" w:cs="Times New Roman"/>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18FD65FF" w14:textId="77777777" w:rsidR="00950747" w:rsidRPr="00950747" w:rsidRDefault="00950747" w:rsidP="00950747">
      <w:pPr>
        <w:widowControl w:val="0"/>
        <w:numPr>
          <w:ilvl w:val="0"/>
          <w:numId w:val="27"/>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BINDING EFFECT</w:t>
      </w:r>
      <w:r w:rsidRPr="00950747">
        <w:rPr>
          <w:rFonts w:ascii="Times New Roman" w:hAnsi="Times New Roman" w:cs="Times New Roman"/>
        </w:rPr>
        <w:t>.  The covenants, obligations and conditions herein contained shall be binding on and inure to the benefit of the heirs, legal repr</w:t>
      </w:r>
      <w:r>
        <w:rPr>
          <w:rFonts w:ascii="Times New Roman" w:hAnsi="Times New Roman" w:cs="Times New Roman"/>
        </w:rPr>
        <w:t>esentatives, and assigns of the</w:t>
      </w:r>
      <w:r w:rsidRPr="00950747">
        <w:rPr>
          <w:rFonts w:ascii="Times New Roman" w:hAnsi="Times New Roman" w:cs="Times New Roman"/>
        </w:rPr>
        <w:t xml:space="preserve"> parties hereto. </w:t>
      </w:r>
    </w:p>
    <w:p w14:paraId="4C3EA24E" w14:textId="77777777" w:rsidR="00950747" w:rsidRPr="00950747" w:rsidRDefault="00950747" w:rsidP="00950747">
      <w:pPr>
        <w:widowControl w:val="0"/>
        <w:numPr>
          <w:ilvl w:val="0"/>
          <w:numId w:val="28"/>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DESCRIPTIVE HEADINGS</w:t>
      </w:r>
      <w:r w:rsidRPr="00950747">
        <w:rPr>
          <w:rFonts w:ascii="Times New Roman" w:hAnsi="Times New Roman" w:cs="Times New Roman"/>
        </w:rPr>
        <w:t xml:space="preserve">.  The descriptive headings used herein are for convenience of reference only and they are not intended to have any effect whatsoever in determining the rights or obligations of the Landlord or Tenant. </w:t>
      </w:r>
    </w:p>
    <w:p w14:paraId="19E56CCB" w14:textId="77777777" w:rsidR="00950747" w:rsidRPr="00950747" w:rsidRDefault="00950747" w:rsidP="00950747">
      <w:pPr>
        <w:widowControl w:val="0"/>
        <w:numPr>
          <w:ilvl w:val="0"/>
          <w:numId w:val="29"/>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CONSTRUCTION</w:t>
      </w:r>
      <w:r w:rsidRPr="00950747">
        <w:rPr>
          <w:rFonts w:ascii="Times New Roman" w:hAnsi="Times New Roman" w:cs="Times New Roman"/>
        </w:rPr>
        <w:t xml:space="preserve">.  The pronouns used herein shall include, where appropriate, either gender or both, singular and plural. </w:t>
      </w:r>
    </w:p>
    <w:p w14:paraId="118B7526" w14:textId="77777777" w:rsidR="00950747" w:rsidRPr="00950747" w:rsidRDefault="00950747" w:rsidP="00950747">
      <w:pPr>
        <w:widowControl w:val="0"/>
        <w:numPr>
          <w:ilvl w:val="0"/>
          <w:numId w:val="3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NON-WAIVER</w:t>
      </w:r>
      <w:r w:rsidRPr="00950747">
        <w:rPr>
          <w:rFonts w:ascii="Times New Roman" w:hAnsi="Times New Roman" w:cs="Times New Roman"/>
        </w:rPr>
        <w:t>.  No indulgence, waiver, election or non-election by Landlord under this Agreement shall affect Tenant's duties and liabilities hereunder.</w:t>
      </w:r>
      <w:r w:rsidRPr="00950747">
        <w:rPr>
          <w:rFonts w:ascii="MS Mincho" w:eastAsia="MS Mincho" w:hAnsi="MS Mincho" w:cs="MS Mincho"/>
        </w:rPr>
        <w:t> </w:t>
      </w:r>
      <w:r w:rsidRPr="00950747">
        <w:rPr>
          <w:rFonts w:ascii="Times New Roman" w:hAnsi="Times New Roman" w:cs="Times New Roman"/>
        </w:rPr>
        <w:t xml:space="preserve">  </w:t>
      </w:r>
    </w:p>
    <w:p w14:paraId="2E19FEA2" w14:textId="77777777" w:rsidR="00950747" w:rsidRPr="00950747" w:rsidRDefault="00950747" w:rsidP="00950747">
      <w:pPr>
        <w:widowControl w:val="0"/>
        <w:numPr>
          <w:ilvl w:val="0"/>
          <w:numId w:val="3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MODIFICATION</w:t>
      </w:r>
      <w:r w:rsidRPr="00950747">
        <w:rPr>
          <w:rFonts w:ascii="Times New Roman" w:hAnsi="Times New Roman" w:cs="Times New Roman"/>
        </w:rPr>
        <w:t xml:space="preserve">.  The parties hereby agree that this document contains the entire agreement between the parties and this Agreement shall not be modified, changed, altered or amended in any way except through a written amendment signed by </w:t>
      </w:r>
      <w:proofErr w:type="gramStart"/>
      <w:r w:rsidRPr="00950747">
        <w:rPr>
          <w:rFonts w:ascii="Times New Roman" w:hAnsi="Times New Roman" w:cs="Times New Roman"/>
        </w:rPr>
        <w:t>all of</w:t>
      </w:r>
      <w:proofErr w:type="gramEnd"/>
      <w:r w:rsidRPr="00950747">
        <w:rPr>
          <w:rFonts w:ascii="Times New Roman" w:hAnsi="Times New Roman" w:cs="Times New Roman"/>
        </w:rPr>
        <w:t xml:space="preserve"> the parties hereto.  </w:t>
      </w:r>
      <w:r w:rsidRPr="00950747">
        <w:rPr>
          <w:rFonts w:ascii="MS Mincho" w:eastAsia="MS Mincho" w:hAnsi="MS Mincho" w:cs="MS Mincho"/>
        </w:rPr>
        <w:t> </w:t>
      </w:r>
      <w:r w:rsidRPr="00950747">
        <w:rPr>
          <w:rFonts w:ascii="Times New Roman" w:hAnsi="Times New Roman" w:cs="Times New Roman"/>
        </w:rPr>
        <w:t xml:space="preserve">  </w:t>
      </w:r>
    </w:p>
    <w:p w14:paraId="364A5FCC" w14:textId="77777777" w:rsidR="00950747" w:rsidRPr="00950747" w:rsidRDefault="00950747" w:rsidP="00950747">
      <w:pPr>
        <w:widowControl w:val="0"/>
        <w:numPr>
          <w:ilvl w:val="0"/>
          <w:numId w:val="3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NOTICE</w:t>
      </w:r>
      <w:r w:rsidRPr="00950747">
        <w:rPr>
          <w:rFonts w:ascii="Times New Roman" w:hAnsi="Times New Roman" w:cs="Times New Roman"/>
        </w:rPr>
        <w:t>.  Any notice required or permitted under this Lease or under state law shall be deemed sufficiently given or served if sent by United States certified mail, return receipt requested, addressed as follows:</w:t>
      </w:r>
    </w:p>
    <w:p w14:paraId="5E49F1DE" w14:textId="77777777" w:rsidR="00950747" w:rsidRPr="00950747" w:rsidRDefault="00950747" w:rsidP="00950747">
      <w:pPr>
        <w:widowControl w:val="0"/>
        <w:tabs>
          <w:tab w:val="left" w:pos="720"/>
        </w:tabs>
        <w:autoSpaceDE w:val="0"/>
        <w:autoSpaceDN w:val="0"/>
        <w:adjustRightInd w:val="0"/>
        <w:spacing w:before="100" w:after="100"/>
        <w:ind w:left="720"/>
        <w:jc w:val="both"/>
        <w:rPr>
          <w:rFonts w:ascii="Times New Roman" w:hAnsi="Times New Roman" w:cs="Times New Roman"/>
        </w:rPr>
      </w:pPr>
      <w:r w:rsidRPr="00950747">
        <w:rPr>
          <w:rFonts w:ascii="Times New Roman" w:hAnsi="Times New Roman" w:cs="Times New Roman"/>
        </w:rPr>
        <w:t>If to Landlord to:</w:t>
      </w:r>
    </w:p>
    <w:p w14:paraId="55D0CCE8"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 xml:space="preserve">______________________________________________ </w:t>
      </w:r>
      <w:r w:rsidRPr="00950747">
        <w:rPr>
          <w:rFonts w:ascii="MS Mincho" w:eastAsia="MS Mincho" w:hAnsi="MS Mincho" w:cs="MS Mincho"/>
        </w:rPr>
        <w:t> </w:t>
      </w:r>
      <w:r w:rsidRPr="00950747">
        <w:rPr>
          <w:rFonts w:ascii="Times New Roman" w:hAnsi="Times New Roman" w:cs="Times New Roman"/>
        </w:rPr>
        <w:t>[</w:t>
      </w:r>
      <w:r>
        <w:rPr>
          <w:rFonts w:ascii="Times New Roman" w:hAnsi="Times New Roman" w:cs="Times New Roman"/>
          <w:i/>
          <w:iCs/>
        </w:rPr>
        <w:t xml:space="preserve">Landlord’s </w:t>
      </w:r>
      <w:r w:rsidRPr="00950747">
        <w:rPr>
          <w:rFonts w:ascii="Times New Roman" w:hAnsi="Times New Roman" w:cs="Times New Roman"/>
          <w:i/>
          <w:iCs/>
        </w:rPr>
        <w:t>Name</w:t>
      </w:r>
      <w:r w:rsidRPr="00950747">
        <w:rPr>
          <w:rFonts w:ascii="Times New Roman" w:hAnsi="Times New Roman" w:cs="Times New Roman"/>
        </w:rPr>
        <w:t>]</w:t>
      </w:r>
      <w:r w:rsidRPr="00950747">
        <w:rPr>
          <w:rFonts w:ascii="MS Mincho" w:eastAsia="MS Mincho" w:hAnsi="MS Mincho" w:cs="MS Mincho"/>
        </w:rPr>
        <w:t>  </w:t>
      </w:r>
    </w:p>
    <w:p w14:paraId="4651B267"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 xml:space="preserve">______________________________________________ </w:t>
      </w:r>
      <w:r w:rsidRPr="00950747">
        <w:rPr>
          <w:rFonts w:ascii="MS Mincho" w:eastAsia="MS Mincho" w:hAnsi="MS Mincho" w:cs="MS Mincho"/>
        </w:rPr>
        <w:t> </w:t>
      </w:r>
      <w:r w:rsidRPr="00950747">
        <w:rPr>
          <w:rFonts w:ascii="Times New Roman" w:hAnsi="Times New Roman" w:cs="Times New Roman"/>
        </w:rPr>
        <w:t>[</w:t>
      </w:r>
      <w:r>
        <w:rPr>
          <w:rFonts w:ascii="Times New Roman" w:hAnsi="Times New Roman" w:cs="Times New Roman"/>
          <w:i/>
          <w:iCs/>
        </w:rPr>
        <w:t>Landlord’s</w:t>
      </w:r>
      <w:r w:rsidRPr="00950747">
        <w:rPr>
          <w:rFonts w:ascii="Times New Roman" w:hAnsi="Times New Roman" w:cs="Times New Roman"/>
          <w:i/>
          <w:iCs/>
        </w:rPr>
        <w:t xml:space="preserve"> Address</w:t>
      </w:r>
      <w:r w:rsidRPr="00950747">
        <w:rPr>
          <w:rFonts w:ascii="Times New Roman" w:hAnsi="Times New Roman" w:cs="Times New Roman"/>
        </w:rPr>
        <w:t>]</w:t>
      </w:r>
      <w:r w:rsidRPr="00950747">
        <w:rPr>
          <w:rFonts w:ascii="MS Mincho" w:eastAsia="MS Mincho" w:hAnsi="MS Mincho" w:cs="MS Mincho"/>
        </w:rPr>
        <w:t> </w:t>
      </w:r>
    </w:p>
    <w:p w14:paraId="4735F641" w14:textId="77777777" w:rsidR="00950747" w:rsidRPr="00950747" w:rsidRDefault="00950747" w:rsidP="00950747">
      <w:pPr>
        <w:widowControl w:val="0"/>
        <w:tabs>
          <w:tab w:val="left" w:pos="720"/>
        </w:tabs>
        <w:autoSpaceDE w:val="0"/>
        <w:autoSpaceDN w:val="0"/>
        <w:adjustRightInd w:val="0"/>
        <w:spacing w:before="100" w:after="100"/>
        <w:ind w:left="720"/>
        <w:rPr>
          <w:rFonts w:ascii="Times New Roman" w:hAnsi="Times New Roman" w:cs="Times New Roman"/>
        </w:rPr>
      </w:pPr>
      <w:r w:rsidRPr="00950747">
        <w:rPr>
          <w:rFonts w:ascii="Times New Roman" w:hAnsi="Times New Roman" w:cs="Times New Roman"/>
        </w:rPr>
        <w:t xml:space="preserve">______________________________________________ </w:t>
      </w:r>
    </w:p>
    <w:p w14:paraId="7C34F779" w14:textId="77777777" w:rsidR="00950747" w:rsidRDefault="00950747" w:rsidP="00950747">
      <w:pPr>
        <w:widowControl w:val="0"/>
        <w:tabs>
          <w:tab w:val="left" w:pos="720"/>
        </w:tabs>
        <w:autoSpaceDE w:val="0"/>
        <w:autoSpaceDN w:val="0"/>
        <w:adjustRightInd w:val="0"/>
        <w:spacing w:before="100" w:after="100"/>
        <w:ind w:left="720"/>
        <w:rPr>
          <w:rFonts w:ascii="Times New Roman" w:hAnsi="Times New Roman" w:cs="Times New Roman"/>
        </w:rPr>
      </w:pPr>
    </w:p>
    <w:p w14:paraId="1706D153" w14:textId="77777777" w:rsidR="00950747" w:rsidRPr="00950747" w:rsidRDefault="00950747" w:rsidP="00950747">
      <w:pPr>
        <w:widowControl w:val="0"/>
        <w:tabs>
          <w:tab w:val="left" w:pos="720"/>
        </w:tabs>
        <w:autoSpaceDE w:val="0"/>
        <w:autoSpaceDN w:val="0"/>
        <w:adjustRightInd w:val="0"/>
        <w:spacing w:before="100" w:after="100"/>
        <w:ind w:left="720"/>
        <w:rPr>
          <w:rFonts w:ascii="Times New Roman" w:hAnsi="Times New Roman" w:cs="Times New Roman"/>
        </w:rPr>
      </w:pPr>
      <w:r w:rsidRPr="00950747">
        <w:rPr>
          <w:rFonts w:ascii="Times New Roman" w:hAnsi="Times New Roman" w:cs="Times New Roman"/>
        </w:rPr>
        <w:t>If to Tenant to:</w:t>
      </w:r>
    </w:p>
    <w:p w14:paraId="7B991412"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 xml:space="preserve">______________________________________________ </w:t>
      </w:r>
      <w:r w:rsidRPr="00950747">
        <w:rPr>
          <w:rFonts w:ascii="MS Mincho" w:eastAsia="MS Mincho" w:hAnsi="MS Mincho" w:cs="MS Mincho"/>
        </w:rPr>
        <w:t> </w:t>
      </w:r>
      <w:r w:rsidRPr="00950747">
        <w:rPr>
          <w:rFonts w:ascii="Times New Roman" w:hAnsi="Times New Roman" w:cs="Times New Roman"/>
        </w:rPr>
        <w:t>[</w:t>
      </w:r>
      <w:r>
        <w:rPr>
          <w:rFonts w:ascii="Times New Roman" w:hAnsi="Times New Roman" w:cs="Times New Roman"/>
          <w:i/>
          <w:iCs/>
        </w:rPr>
        <w:t xml:space="preserve">Tenant's </w:t>
      </w:r>
      <w:r w:rsidRPr="00950747">
        <w:rPr>
          <w:rFonts w:ascii="Times New Roman" w:hAnsi="Times New Roman" w:cs="Times New Roman"/>
          <w:i/>
          <w:iCs/>
        </w:rPr>
        <w:t>Name</w:t>
      </w:r>
      <w:r w:rsidRPr="00950747">
        <w:rPr>
          <w:rFonts w:ascii="Times New Roman" w:hAnsi="Times New Roman" w:cs="Times New Roman"/>
        </w:rPr>
        <w:t>]</w:t>
      </w:r>
      <w:r w:rsidRPr="00950747">
        <w:rPr>
          <w:rFonts w:ascii="MS Mincho" w:eastAsia="MS Mincho" w:hAnsi="MS Mincho" w:cs="MS Mincho"/>
        </w:rPr>
        <w:t>  </w:t>
      </w:r>
    </w:p>
    <w:p w14:paraId="3AA3FC36"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 xml:space="preserve">______________________________________________ </w:t>
      </w:r>
      <w:r w:rsidRPr="00950747">
        <w:rPr>
          <w:rFonts w:ascii="MS Mincho" w:eastAsia="MS Mincho" w:hAnsi="MS Mincho" w:cs="MS Mincho"/>
        </w:rPr>
        <w:t> </w:t>
      </w:r>
      <w:r w:rsidRPr="00950747">
        <w:rPr>
          <w:rFonts w:ascii="Times New Roman" w:hAnsi="Times New Roman" w:cs="Times New Roman"/>
        </w:rPr>
        <w:t>[</w:t>
      </w:r>
      <w:r w:rsidRPr="00950747">
        <w:rPr>
          <w:rFonts w:ascii="Times New Roman" w:hAnsi="Times New Roman" w:cs="Times New Roman"/>
          <w:i/>
          <w:iCs/>
        </w:rPr>
        <w:t>Tenant's Address</w:t>
      </w:r>
      <w:r w:rsidRPr="00950747">
        <w:rPr>
          <w:rFonts w:ascii="Times New Roman" w:hAnsi="Times New Roman" w:cs="Times New Roman"/>
        </w:rPr>
        <w:t>]</w:t>
      </w:r>
      <w:r w:rsidRPr="00950747">
        <w:rPr>
          <w:rFonts w:ascii="MS Mincho" w:eastAsia="MS Mincho" w:hAnsi="MS Mincho" w:cs="MS Mincho"/>
        </w:rPr>
        <w:t> </w:t>
      </w:r>
    </w:p>
    <w:p w14:paraId="400F7F41" w14:textId="77777777" w:rsidR="00950747" w:rsidRPr="00950747" w:rsidRDefault="00950747" w:rsidP="00950747">
      <w:pPr>
        <w:widowControl w:val="0"/>
        <w:tabs>
          <w:tab w:val="left" w:pos="720"/>
        </w:tabs>
        <w:autoSpaceDE w:val="0"/>
        <w:autoSpaceDN w:val="0"/>
        <w:adjustRightInd w:val="0"/>
        <w:spacing w:before="100" w:after="100"/>
        <w:ind w:left="720"/>
        <w:rPr>
          <w:rFonts w:ascii="Times New Roman" w:hAnsi="Times New Roman" w:cs="Times New Roman"/>
        </w:rPr>
      </w:pPr>
      <w:r w:rsidRPr="00950747">
        <w:rPr>
          <w:rFonts w:ascii="Times New Roman" w:hAnsi="Times New Roman" w:cs="Times New Roman"/>
        </w:rPr>
        <w:t xml:space="preserve">______________________________________________ </w:t>
      </w:r>
    </w:p>
    <w:p w14:paraId="2D91C013" w14:textId="77777777" w:rsidR="00950747" w:rsidRPr="00950747" w:rsidRDefault="00950747" w:rsidP="00950747">
      <w:pPr>
        <w:widowControl w:val="0"/>
        <w:tabs>
          <w:tab w:val="left" w:pos="720"/>
        </w:tabs>
        <w:autoSpaceDE w:val="0"/>
        <w:autoSpaceDN w:val="0"/>
        <w:adjustRightInd w:val="0"/>
        <w:spacing w:before="100" w:after="100"/>
        <w:ind w:left="720"/>
        <w:jc w:val="both"/>
        <w:rPr>
          <w:rFonts w:ascii="Times New Roman" w:hAnsi="Times New Roman" w:cs="Times New Roman"/>
        </w:rPr>
      </w:pPr>
      <w:r w:rsidRPr="00950747">
        <w:rPr>
          <w:rFonts w:ascii="Times New Roman" w:hAnsi="Times New Roman" w:cs="Times New Roman"/>
        </w:rPr>
        <w:t xml:space="preserve">Landlord and Tenant shall each have the right from time to time to change the place notice is to be given under this paragraph by written notice thereof to the other party. </w:t>
      </w:r>
    </w:p>
    <w:p w14:paraId="4B825C1D" w14:textId="77777777" w:rsidR="00950747" w:rsidRPr="00950747" w:rsidRDefault="00950747" w:rsidP="00950747">
      <w:pPr>
        <w:pStyle w:val="ListParagraph"/>
        <w:widowControl w:val="0"/>
        <w:numPr>
          <w:ilvl w:val="0"/>
          <w:numId w:val="30"/>
        </w:numPr>
        <w:tabs>
          <w:tab w:val="left" w:pos="720"/>
        </w:tabs>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ADDITIONAL PROVISIONS; DISCLOSURES</w:t>
      </w:r>
      <w:r w:rsidRPr="00950747">
        <w:rPr>
          <w:rFonts w:ascii="Times New Roman" w:hAnsi="Times New Roman" w:cs="Times New Roman"/>
        </w:rPr>
        <w:t>.</w:t>
      </w:r>
      <w:r w:rsidRPr="00950747">
        <w:rPr>
          <w:rFonts w:ascii="MS Mincho" w:eastAsia="MS Mincho" w:hAnsi="MS Mincho" w:cs="MS Mincho"/>
        </w:rPr>
        <w:t> </w:t>
      </w:r>
    </w:p>
    <w:p w14:paraId="63149BC0"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____________________________________________________________</w:t>
      </w:r>
      <w:r w:rsidRPr="00950747">
        <w:rPr>
          <w:rFonts w:ascii="MS Mincho" w:eastAsia="MS Mincho" w:hAnsi="MS Mincho" w:cs="MS Mincho"/>
        </w:rPr>
        <w:t> </w:t>
      </w:r>
    </w:p>
    <w:p w14:paraId="28A7FF13"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____________________________________________________________</w:t>
      </w:r>
      <w:r w:rsidRPr="00950747">
        <w:rPr>
          <w:rFonts w:ascii="MS Mincho" w:eastAsia="MS Mincho" w:hAnsi="MS Mincho" w:cs="MS Mincho"/>
        </w:rPr>
        <w:t> </w:t>
      </w:r>
    </w:p>
    <w:p w14:paraId="4FF14C13"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lastRenderedPageBreak/>
        <w:t>____________________________________________________________</w:t>
      </w:r>
      <w:r w:rsidRPr="00950747">
        <w:rPr>
          <w:rFonts w:ascii="MS Mincho" w:eastAsia="MS Mincho" w:hAnsi="MS Mincho" w:cs="MS Mincho"/>
        </w:rPr>
        <w:t> </w:t>
      </w:r>
    </w:p>
    <w:p w14:paraId="77005C60"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____________________________________________________________</w:t>
      </w:r>
      <w:r w:rsidRPr="00950747">
        <w:rPr>
          <w:rFonts w:ascii="MS Mincho" w:eastAsia="MS Mincho" w:hAnsi="MS Mincho" w:cs="MS Mincho"/>
        </w:rPr>
        <w:t> </w:t>
      </w:r>
    </w:p>
    <w:p w14:paraId="63E4C928"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____________________________________________________________</w:t>
      </w:r>
      <w:r w:rsidRPr="00950747">
        <w:rPr>
          <w:rFonts w:ascii="MS Mincho" w:eastAsia="MS Mincho" w:hAnsi="MS Mincho" w:cs="MS Mincho"/>
        </w:rPr>
        <w:t> </w:t>
      </w:r>
    </w:p>
    <w:p w14:paraId="5B05EE27" w14:textId="77777777" w:rsidR="00950747" w:rsidRDefault="00950747" w:rsidP="00950747">
      <w:pPr>
        <w:widowControl w:val="0"/>
        <w:tabs>
          <w:tab w:val="left" w:pos="720"/>
        </w:tabs>
        <w:autoSpaceDE w:val="0"/>
        <w:autoSpaceDN w:val="0"/>
        <w:adjustRightInd w:val="0"/>
        <w:spacing w:before="100" w:after="100"/>
        <w:ind w:left="720"/>
        <w:rPr>
          <w:rFonts w:ascii="MS Mincho" w:eastAsia="MS Mincho" w:hAnsi="MS Mincho" w:cs="MS Mincho"/>
        </w:rPr>
      </w:pPr>
      <w:r w:rsidRPr="00950747">
        <w:rPr>
          <w:rFonts w:ascii="Times New Roman" w:hAnsi="Times New Roman" w:cs="Times New Roman"/>
        </w:rPr>
        <w:t>____________________________________________________________</w:t>
      </w:r>
      <w:r w:rsidRPr="00950747">
        <w:rPr>
          <w:rFonts w:ascii="MS Mincho" w:eastAsia="MS Mincho" w:hAnsi="MS Mincho" w:cs="MS Mincho"/>
        </w:rPr>
        <w:t> </w:t>
      </w:r>
    </w:p>
    <w:p w14:paraId="0D8E3A38" w14:textId="77777777" w:rsidR="00950747" w:rsidRPr="00950747" w:rsidRDefault="00950747" w:rsidP="00950747">
      <w:pPr>
        <w:widowControl w:val="0"/>
        <w:tabs>
          <w:tab w:val="left" w:pos="720"/>
        </w:tabs>
        <w:autoSpaceDE w:val="0"/>
        <w:autoSpaceDN w:val="0"/>
        <w:adjustRightInd w:val="0"/>
        <w:spacing w:before="100" w:after="100"/>
        <w:ind w:left="720"/>
        <w:rPr>
          <w:rFonts w:ascii="Times New Roman" w:hAnsi="Times New Roman" w:cs="Times New Roman"/>
        </w:rPr>
      </w:pPr>
      <w:r w:rsidRPr="00950747">
        <w:rPr>
          <w:rFonts w:ascii="Times New Roman" w:hAnsi="Times New Roman" w:cs="Times New Roman"/>
        </w:rPr>
        <w:t xml:space="preserve">[Landlord should note above any disclosures about the premises that may be required under Federal or Utah law, such as known lead-based paint hazards in the Premises. The Landlord should also disclose any flood hazards.] </w:t>
      </w:r>
    </w:p>
    <w:p w14:paraId="245C26F9" w14:textId="77777777" w:rsidR="00950747" w:rsidRDefault="00950747" w:rsidP="00950747">
      <w:pPr>
        <w:widowControl w:val="0"/>
        <w:autoSpaceDE w:val="0"/>
        <w:autoSpaceDN w:val="0"/>
        <w:adjustRightInd w:val="0"/>
        <w:spacing w:before="100" w:after="100"/>
        <w:rPr>
          <w:rFonts w:ascii="Times New Roman" w:hAnsi="Times New Roman" w:cs="Times New Roman"/>
          <w:b/>
          <w:bCs/>
        </w:rPr>
      </w:pPr>
    </w:p>
    <w:p w14:paraId="7E4FF3DF" w14:textId="77777777" w:rsidR="00950747" w:rsidRDefault="00950747" w:rsidP="00950747">
      <w:pPr>
        <w:widowControl w:val="0"/>
        <w:autoSpaceDE w:val="0"/>
        <w:autoSpaceDN w:val="0"/>
        <w:adjustRightInd w:val="0"/>
        <w:spacing w:before="100" w:after="100"/>
        <w:rPr>
          <w:rFonts w:ascii="Times New Roman" w:hAnsi="Times New Roman" w:cs="Times New Roman"/>
          <w:b/>
          <w:bCs/>
        </w:rPr>
      </w:pPr>
      <w:r w:rsidRPr="00950747">
        <w:rPr>
          <w:rFonts w:ascii="Times New Roman" w:hAnsi="Times New Roman" w:cs="Times New Roman"/>
          <w:b/>
          <w:bCs/>
        </w:rPr>
        <w:t xml:space="preserve">As to Landlord this ______ day of ________________________, 20_____.  </w:t>
      </w:r>
    </w:p>
    <w:p w14:paraId="5C4BB4E9"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p>
    <w:p w14:paraId="5F683512"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LANDLORD:</w:t>
      </w:r>
      <w:r w:rsidRPr="00950747">
        <w:rPr>
          <w:rFonts w:ascii="MS Mincho" w:eastAsia="MS Mincho" w:hAnsi="MS Mincho" w:cs="MS Mincho"/>
        </w:rPr>
        <w:t>   </w:t>
      </w:r>
    </w:p>
    <w:p w14:paraId="3BC8D8FE" w14:textId="77777777" w:rsid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Sign: ___________</w:t>
      </w:r>
      <w:r>
        <w:rPr>
          <w:rFonts w:ascii="Times New Roman" w:hAnsi="Times New Roman" w:cs="Times New Roman"/>
        </w:rPr>
        <w:t xml:space="preserve">________________________ Print: </w:t>
      </w:r>
      <w:r w:rsidRPr="00950747">
        <w:rPr>
          <w:rFonts w:ascii="Times New Roman" w:hAnsi="Times New Roman" w:cs="Times New Roman"/>
        </w:rPr>
        <w:t xml:space="preserve">_______________________________ </w:t>
      </w:r>
    </w:p>
    <w:p w14:paraId="23395FDE"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Date: ______________</w:t>
      </w:r>
      <w:r w:rsidRPr="00950747">
        <w:rPr>
          <w:rFonts w:ascii="MS Mincho" w:eastAsia="MS Mincho" w:hAnsi="MS Mincho" w:cs="MS Mincho"/>
        </w:rPr>
        <w:t> </w:t>
      </w:r>
      <w:r w:rsidRPr="00950747">
        <w:rPr>
          <w:rFonts w:ascii="Times New Roman" w:hAnsi="Times New Roman" w:cs="Times New Roman"/>
        </w:rPr>
        <w:t> </w:t>
      </w:r>
    </w:p>
    <w:p w14:paraId="6B1F8816" w14:textId="77777777" w:rsidR="00950747" w:rsidRDefault="00950747" w:rsidP="00950747">
      <w:pPr>
        <w:widowControl w:val="0"/>
        <w:autoSpaceDE w:val="0"/>
        <w:autoSpaceDN w:val="0"/>
        <w:adjustRightInd w:val="0"/>
        <w:spacing w:before="100" w:after="100"/>
        <w:rPr>
          <w:rFonts w:ascii="Times New Roman" w:hAnsi="Times New Roman" w:cs="Times New Roman"/>
          <w:b/>
          <w:bCs/>
        </w:rPr>
      </w:pPr>
    </w:p>
    <w:p w14:paraId="33B495ED" w14:textId="77777777" w:rsidR="00950747" w:rsidRP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b/>
          <w:bCs/>
        </w:rPr>
        <w:t xml:space="preserve">As to Tenant, this ______ day of ________________________, 20_____.  </w:t>
      </w:r>
    </w:p>
    <w:p w14:paraId="31E86829" w14:textId="77777777" w:rsidR="00950747" w:rsidRDefault="00950747" w:rsidP="00950747">
      <w:pPr>
        <w:widowControl w:val="0"/>
        <w:autoSpaceDE w:val="0"/>
        <w:autoSpaceDN w:val="0"/>
        <w:adjustRightInd w:val="0"/>
        <w:spacing w:before="100" w:after="100"/>
        <w:rPr>
          <w:rFonts w:ascii="Times New Roman" w:hAnsi="Times New Roman" w:cs="Times New Roman"/>
        </w:rPr>
      </w:pPr>
    </w:p>
    <w:p w14:paraId="3BF0B62D"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TENANT</w:t>
      </w:r>
      <w:r>
        <w:rPr>
          <w:rFonts w:ascii="Times New Roman" w:hAnsi="Times New Roman" w:cs="Times New Roman"/>
        </w:rPr>
        <w:t>:</w:t>
      </w:r>
    </w:p>
    <w:p w14:paraId="1C89A88D" w14:textId="77777777" w:rsid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Sign: _________________</w:t>
      </w:r>
      <w:r>
        <w:rPr>
          <w:rFonts w:ascii="Times New Roman" w:hAnsi="Times New Roman" w:cs="Times New Roman"/>
        </w:rPr>
        <w:t>__________________ Print: ____</w:t>
      </w:r>
      <w:r w:rsidRPr="00950747">
        <w:rPr>
          <w:rFonts w:ascii="Times New Roman" w:hAnsi="Times New Roman" w:cs="Times New Roman"/>
        </w:rPr>
        <w:t xml:space="preserve">____________________________ </w:t>
      </w:r>
    </w:p>
    <w:p w14:paraId="6813F8A5"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Date: ______________</w:t>
      </w:r>
      <w:r w:rsidRPr="00950747">
        <w:rPr>
          <w:rFonts w:ascii="MS Mincho" w:eastAsia="MS Mincho" w:hAnsi="MS Mincho" w:cs="MS Mincho"/>
        </w:rPr>
        <w:t> </w:t>
      </w:r>
    </w:p>
    <w:p w14:paraId="6136C075" w14:textId="77777777" w:rsidR="00950747" w:rsidRDefault="00950747" w:rsidP="00950747">
      <w:pPr>
        <w:widowControl w:val="0"/>
        <w:autoSpaceDE w:val="0"/>
        <w:autoSpaceDN w:val="0"/>
        <w:adjustRightInd w:val="0"/>
        <w:spacing w:before="100" w:after="100"/>
        <w:rPr>
          <w:rFonts w:ascii="MS Mincho" w:eastAsia="MS Mincho" w:hAnsi="MS Mincho" w:cs="MS Mincho"/>
        </w:rPr>
      </w:pPr>
    </w:p>
    <w:p w14:paraId="0C8245A3"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TENANT:</w:t>
      </w:r>
      <w:r w:rsidRPr="00950747">
        <w:rPr>
          <w:rFonts w:ascii="MS Mincho" w:eastAsia="MS Mincho" w:hAnsi="MS Mincho" w:cs="MS Mincho"/>
        </w:rPr>
        <w:t>   </w:t>
      </w:r>
    </w:p>
    <w:p w14:paraId="7CB63EBA" w14:textId="77777777" w:rsid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Sign: ______________________</w:t>
      </w:r>
      <w:r>
        <w:rPr>
          <w:rFonts w:ascii="Times New Roman" w:hAnsi="Times New Roman" w:cs="Times New Roman"/>
        </w:rPr>
        <w:t>_____________ Print: _________</w:t>
      </w:r>
      <w:r w:rsidRPr="00950747">
        <w:rPr>
          <w:rFonts w:ascii="Times New Roman" w:hAnsi="Times New Roman" w:cs="Times New Roman"/>
        </w:rPr>
        <w:t xml:space="preserve">_______________________ </w:t>
      </w:r>
    </w:p>
    <w:p w14:paraId="76914E78"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Date: ______________</w:t>
      </w:r>
      <w:r w:rsidRPr="00950747">
        <w:rPr>
          <w:rFonts w:ascii="MS Mincho" w:eastAsia="MS Mincho" w:hAnsi="MS Mincho" w:cs="MS Mincho"/>
        </w:rPr>
        <w:t>  </w:t>
      </w:r>
    </w:p>
    <w:p w14:paraId="3F7C36D2" w14:textId="77777777" w:rsidR="00950747" w:rsidRDefault="00950747" w:rsidP="00950747">
      <w:pPr>
        <w:widowControl w:val="0"/>
        <w:autoSpaceDE w:val="0"/>
        <w:autoSpaceDN w:val="0"/>
        <w:adjustRightInd w:val="0"/>
        <w:spacing w:before="100" w:after="100"/>
        <w:rPr>
          <w:rFonts w:ascii="MS Mincho" w:eastAsia="MS Mincho" w:hAnsi="MS Mincho" w:cs="MS Mincho"/>
        </w:rPr>
      </w:pPr>
    </w:p>
    <w:p w14:paraId="1B4FFF6B"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TENANT:</w:t>
      </w:r>
      <w:r w:rsidRPr="00950747">
        <w:rPr>
          <w:rFonts w:ascii="MS Mincho" w:eastAsia="MS Mincho" w:hAnsi="MS Mincho" w:cs="MS Mincho"/>
        </w:rPr>
        <w:t>   </w:t>
      </w:r>
    </w:p>
    <w:p w14:paraId="67065947" w14:textId="77777777" w:rsid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Sign: ____________________</w:t>
      </w:r>
      <w:r>
        <w:rPr>
          <w:rFonts w:ascii="Times New Roman" w:hAnsi="Times New Roman" w:cs="Times New Roman"/>
        </w:rPr>
        <w:t>_______________ Print: _______</w:t>
      </w:r>
      <w:r w:rsidRPr="00950747">
        <w:rPr>
          <w:rFonts w:ascii="Times New Roman" w:hAnsi="Times New Roman" w:cs="Times New Roman"/>
        </w:rPr>
        <w:t xml:space="preserve">_________________________ </w:t>
      </w:r>
    </w:p>
    <w:p w14:paraId="799BD57A"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Date: ______________</w:t>
      </w:r>
      <w:r w:rsidRPr="00950747">
        <w:rPr>
          <w:rFonts w:ascii="MS Mincho" w:eastAsia="MS Mincho" w:hAnsi="MS Mincho" w:cs="MS Mincho"/>
        </w:rPr>
        <w:t>  </w:t>
      </w:r>
    </w:p>
    <w:p w14:paraId="6A599D9B" w14:textId="77777777" w:rsidR="00950747" w:rsidRDefault="00950747" w:rsidP="00950747">
      <w:pPr>
        <w:widowControl w:val="0"/>
        <w:autoSpaceDE w:val="0"/>
        <w:autoSpaceDN w:val="0"/>
        <w:adjustRightInd w:val="0"/>
        <w:spacing w:before="100" w:after="100"/>
        <w:rPr>
          <w:rFonts w:ascii="MS Mincho" w:eastAsia="MS Mincho" w:hAnsi="MS Mincho" w:cs="MS Mincho"/>
        </w:rPr>
      </w:pPr>
    </w:p>
    <w:p w14:paraId="0B003FEB" w14:textId="77777777" w:rsid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TENANT:</w:t>
      </w:r>
      <w:r w:rsidRPr="00950747">
        <w:rPr>
          <w:rFonts w:ascii="MS Mincho" w:eastAsia="MS Mincho" w:hAnsi="MS Mincho" w:cs="MS Mincho"/>
        </w:rPr>
        <w:t>   </w:t>
      </w:r>
    </w:p>
    <w:p w14:paraId="23A0D079" w14:textId="77777777" w:rsidR="00950747" w:rsidRDefault="00950747" w:rsidP="00950747">
      <w:pPr>
        <w:widowControl w:val="0"/>
        <w:autoSpaceDE w:val="0"/>
        <w:autoSpaceDN w:val="0"/>
        <w:adjustRightInd w:val="0"/>
        <w:spacing w:before="100" w:after="100"/>
        <w:rPr>
          <w:rFonts w:ascii="Times New Roman" w:hAnsi="Times New Roman" w:cs="Times New Roman"/>
        </w:rPr>
      </w:pPr>
      <w:r w:rsidRPr="00950747">
        <w:rPr>
          <w:rFonts w:ascii="Times New Roman" w:hAnsi="Times New Roman" w:cs="Times New Roman"/>
        </w:rPr>
        <w:t>Sign: _____________________________</w:t>
      </w:r>
      <w:r>
        <w:rPr>
          <w:rFonts w:ascii="Times New Roman" w:hAnsi="Times New Roman" w:cs="Times New Roman"/>
        </w:rPr>
        <w:t>______ Print: ________________</w:t>
      </w:r>
      <w:r w:rsidRPr="00950747">
        <w:rPr>
          <w:rFonts w:ascii="Times New Roman" w:hAnsi="Times New Roman" w:cs="Times New Roman"/>
        </w:rPr>
        <w:t xml:space="preserve">________________ </w:t>
      </w:r>
    </w:p>
    <w:p w14:paraId="6B6A6AFA" w14:textId="77777777" w:rsidR="00950747" w:rsidRPr="00950747" w:rsidRDefault="00950747" w:rsidP="00950747">
      <w:pPr>
        <w:widowControl w:val="0"/>
        <w:autoSpaceDE w:val="0"/>
        <w:autoSpaceDN w:val="0"/>
        <w:adjustRightInd w:val="0"/>
        <w:spacing w:before="100" w:after="100"/>
        <w:rPr>
          <w:rFonts w:ascii="MS Mincho" w:eastAsia="MS Mincho" w:hAnsi="MS Mincho" w:cs="MS Mincho"/>
        </w:rPr>
      </w:pPr>
      <w:r w:rsidRPr="00950747">
        <w:rPr>
          <w:rFonts w:ascii="Times New Roman" w:hAnsi="Times New Roman" w:cs="Times New Roman"/>
        </w:rPr>
        <w:t>Date: ______________</w:t>
      </w:r>
    </w:p>
    <w:p w14:paraId="6C96DB6C" w14:textId="77777777" w:rsidR="00950747" w:rsidRPr="00950747" w:rsidRDefault="00950747" w:rsidP="00950747">
      <w:pPr>
        <w:widowControl w:val="0"/>
        <w:autoSpaceDE w:val="0"/>
        <w:autoSpaceDN w:val="0"/>
        <w:adjustRightInd w:val="0"/>
        <w:rPr>
          <w:rFonts w:ascii="Times New Roman" w:hAnsi="Times New Roman" w:cs="Times New Roman"/>
        </w:rPr>
      </w:pPr>
    </w:p>
    <w:p w14:paraId="726CBFEF" w14:textId="77777777" w:rsidR="00ED7EFF" w:rsidRPr="00950747" w:rsidRDefault="000E1681">
      <w:pPr>
        <w:rPr>
          <w:rFonts w:ascii="Times New Roman" w:hAnsi="Times New Roman" w:cs="Times New Roman"/>
        </w:rPr>
      </w:pPr>
    </w:p>
    <w:sectPr w:rsidR="00ED7EFF" w:rsidRPr="00950747" w:rsidSect="00D1051C">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B3B3" w14:textId="77777777" w:rsidR="000E1681" w:rsidRDefault="000E1681" w:rsidP="00040E73">
      <w:r>
        <w:separator/>
      </w:r>
    </w:p>
  </w:endnote>
  <w:endnote w:type="continuationSeparator" w:id="0">
    <w:p w14:paraId="782062F0" w14:textId="77777777" w:rsidR="000E1681" w:rsidRDefault="000E1681" w:rsidP="0004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B24D" w14:textId="77777777" w:rsidR="00040E73" w:rsidRPr="00D63933" w:rsidRDefault="00040E73" w:rsidP="00040E7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92604D2" w14:textId="77777777" w:rsidR="00040E73" w:rsidRPr="00D63933" w:rsidRDefault="00040E73" w:rsidP="00040E73">
    <w:pPr>
      <w:pStyle w:val="Footer"/>
      <w:tabs>
        <w:tab w:val="clear" w:pos="4680"/>
        <w:tab w:val="clear" w:pos="9360"/>
        <w:tab w:val="left" w:pos="6180"/>
      </w:tabs>
      <w:ind w:right="360"/>
      <w:rPr>
        <w:rFonts w:ascii="Arial" w:hAnsi="Arial" w:cs="Arial"/>
        <w:sz w:val="20"/>
        <w:szCs w:val="20"/>
      </w:rPr>
    </w:pPr>
    <w:r w:rsidRPr="00040E73">
      <w:rPr>
        <w:rStyle w:val="Hyperlink"/>
        <w:rFonts w:ascii="Arial" w:hAnsi="Arial" w:cs="Arial"/>
        <w:noProof/>
        <w:color w:val="000000" w:themeColor="text1"/>
        <w:sz w:val="20"/>
        <w:szCs w:val="20"/>
        <w:u w:val="none"/>
      </w:rPr>
      <w:drawing>
        <wp:inline distT="0" distB="0" distL="0" distR="0" wp14:anchorId="3293C5C1" wp14:editId="6A16524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2FF323F" w14:textId="77777777" w:rsidR="00040E73" w:rsidRDefault="0004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F584" w14:textId="77777777" w:rsidR="000E1681" w:rsidRDefault="000E1681" w:rsidP="00040E73">
      <w:r>
        <w:separator/>
      </w:r>
    </w:p>
  </w:footnote>
  <w:footnote w:type="continuationSeparator" w:id="0">
    <w:p w14:paraId="473D4914" w14:textId="77777777" w:rsidR="000E1681" w:rsidRDefault="000E1681" w:rsidP="0004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47"/>
    <w:rsid w:val="00040E73"/>
    <w:rsid w:val="000E1681"/>
    <w:rsid w:val="002C0A42"/>
    <w:rsid w:val="003D086E"/>
    <w:rsid w:val="004E437B"/>
    <w:rsid w:val="005C0B7A"/>
    <w:rsid w:val="007B2BFE"/>
    <w:rsid w:val="00950747"/>
    <w:rsid w:val="00B22E11"/>
    <w:rsid w:val="00B9235E"/>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AE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47"/>
    <w:pPr>
      <w:ind w:left="720"/>
      <w:contextualSpacing/>
    </w:pPr>
  </w:style>
  <w:style w:type="paragraph" w:styleId="Header">
    <w:name w:val="header"/>
    <w:basedOn w:val="Normal"/>
    <w:link w:val="HeaderChar"/>
    <w:uiPriority w:val="99"/>
    <w:unhideWhenUsed/>
    <w:rsid w:val="00040E73"/>
    <w:pPr>
      <w:tabs>
        <w:tab w:val="center" w:pos="4680"/>
        <w:tab w:val="right" w:pos="9360"/>
      </w:tabs>
    </w:pPr>
  </w:style>
  <w:style w:type="character" w:customStyle="1" w:styleId="HeaderChar">
    <w:name w:val="Header Char"/>
    <w:basedOn w:val="DefaultParagraphFont"/>
    <w:link w:val="Header"/>
    <w:uiPriority w:val="99"/>
    <w:rsid w:val="00040E73"/>
  </w:style>
  <w:style w:type="paragraph" w:styleId="Footer">
    <w:name w:val="footer"/>
    <w:basedOn w:val="Normal"/>
    <w:link w:val="FooterChar"/>
    <w:uiPriority w:val="99"/>
    <w:unhideWhenUsed/>
    <w:rsid w:val="00040E73"/>
    <w:pPr>
      <w:tabs>
        <w:tab w:val="center" w:pos="4680"/>
        <w:tab w:val="right" w:pos="9360"/>
      </w:tabs>
    </w:pPr>
  </w:style>
  <w:style w:type="character" w:customStyle="1" w:styleId="FooterChar">
    <w:name w:val="Footer Char"/>
    <w:basedOn w:val="DefaultParagraphFont"/>
    <w:link w:val="Footer"/>
    <w:uiPriority w:val="99"/>
    <w:rsid w:val="00040E73"/>
  </w:style>
  <w:style w:type="character" w:styleId="Hyperlink">
    <w:name w:val="Hyperlink"/>
    <w:basedOn w:val="DefaultParagraphFont"/>
    <w:uiPriority w:val="99"/>
    <w:unhideWhenUsed/>
    <w:rsid w:val="00040E73"/>
    <w:rPr>
      <w:color w:val="0563C1" w:themeColor="hyperlink"/>
      <w:u w:val="single"/>
    </w:rPr>
  </w:style>
  <w:style w:type="character" w:styleId="PageNumber">
    <w:name w:val="page number"/>
    <w:basedOn w:val="DefaultParagraphFont"/>
    <w:uiPriority w:val="99"/>
    <w:semiHidden/>
    <w:unhideWhenUsed/>
    <w:rsid w:val="0004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2782</Words>
  <Characters>17057</Characters>
  <Application>Microsoft Office Word</Application>
  <DocSecurity>0</DocSecurity>
  <Lines>315</Lines>
  <Paragraphs>171</Paragraphs>
  <ScaleCrop>false</ScaleCrop>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Jake Upex</cp:lastModifiedBy>
  <cp:revision>2</cp:revision>
  <dcterms:created xsi:type="dcterms:W3CDTF">2015-12-09T14:19:00Z</dcterms:created>
  <dcterms:modified xsi:type="dcterms:W3CDTF">2018-10-05T18:20:00Z</dcterms:modified>
</cp:coreProperties>
</file>